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89" w:rsidRPr="00A12B89" w:rsidRDefault="00A12B89" w:rsidP="00A12B89">
      <w:pPr>
        <w:spacing w:line="240" w:lineRule="auto"/>
        <w:jc w:val="center"/>
        <w:rPr>
          <w:color w:val="000000"/>
          <w:sz w:val="22"/>
          <w:szCs w:val="22"/>
        </w:rPr>
      </w:pPr>
      <w:r w:rsidRPr="00A12B89">
        <w:rPr>
          <w:color w:val="000000"/>
          <w:sz w:val="22"/>
          <w:szCs w:val="22"/>
        </w:rPr>
        <w:t>АННОТАЦИЯ</w:t>
      </w:r>
    </w:p>
    <w:p w:rsidR="00A12B89" w:rsidRPr="00A12B89" w:rsidRDefault="00A12B89" w:rsidP="00A12B89">
      <w:pPr>
        <w:keepNext/>
        <w:spacing w:line="240" w:lineRule="auto"/>
        <w:jc w:val="center"/>
        <w:outlineLvl w:val="1"/>
        <w:rPr>
          <w:spacing w:val="3"/>
          <w:sz w:val="22"/>
          <w:szCs w:val="22"/>
        </w:rPr>
      </w:pPr>
      <w:r w:rsidRPr="00A12B89">
        <w:rPr>
          <w:spacing w:val="3"/>
          <w:sz w:val="22"/>
          <w:szCs w:val="22"/>
        </w:rPr>
        <w:t>к рабочей  программе учебной дисциплины</w:t>
      </w:r>
    </w:p>
    <w:p w:rsidR="00A12B89" w:rsidRPr="00A12B89" w:rsidRDefault="00A12B89" w:rsidP="00A12B89">
      <w:pPr>
        <w:spacing w:line="240" w:lineRule="auto"/>
        <w:ind w:left="360" w:firstLine="0"/>
        <w:jc w:val="center"/>
        <w:rPr>
          <w:sz w:val="22"/>
          <w:szCs w:val="22"/>
          <w:u w:val="single"/>
        </w:rPr>
      </w:pPr>
      <w:r w:rsidRPr="00A12B89">
        <w:rPr>
          <w:b/>
          <w:spacing w:val="3"/>
          <w:sz w:val="22"/>
          <w:szCs w:val="22"/>
          <w:u w:val="single"/>
        </w:rPr>
        <w:t>Насосы и элементы конструкций</w:t>
      </w:r>
    </w:p>
    <w:p w:rsidR="00A12B89" w:rsidRPr="00A12B89" w:rsidRDefault="00A12B89" w:rsidP="00A12B89">
      <w:pPr>
        <w:numPr>
          <w:ilvl w:val="0"/>
          <w:numId w:val="45"/>
        </w:numPr>
        <w:spacing w:line="240" w:lineRule="auto"/>
        <w:rPr>
          <w:sz w:val="22"/>
          <w:szCs w:val="22"/>
          <w:u w:val="single"/>
        </w:rPr>
      </w:pPr>
      <w:r w:rsidRPr="00A12B89">
        <w:rPr>
          <w:b/>
          <w:sz w:val="22"/>
          <w:szCs w:val="22"/>
          <w:lang w:eastAsia="ar-SA"/>
        </w:rPr>
        <w:t>Общая характеристика</w:t>
      </w:r>
      <w:r w:rsidRPr="00A12B89">
        <w:rPr>
          <w:sz w:val="22"/>
          <w:szCs w:val="22"/>
          <w:lang w:eastAsia="ar-SA"/>
        </w:rPr>
        <w:t xml:space="preserve">: </w:t>
      </w:r>
    </w:p>
    <w:p w:rsidR="00A12B89" w:rsidRPr="00A12B89" w:rsidRDefault="00A12B89" w:rsidP="00A12B89">
      <w:pPr>
        <w:suppressAutoHyphens/>
        <w:spacing w:line="19" w:lineRule="atLeast"/>
        <w:ind w:firstLine="567"/>
        <w:textAlignment w:val="baseline"/>
        <w:rPr>
          <w:color w:val="000000"/>
          <w:sz w:val="22"/>
          <w:szCs w:val="22"/>
        </w:rPr>
      </w:pPr>
      <w:r w:rsidRPr="00A12B89">
        <w:rPr>
          <w:bCs/>
          <w:color w:val="000000"/>
          <w:sz w:val="22"/>
          <w:szCs w:val="22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A12B89">
        <w:rPr>
          <w:b/>
          <w:bCs/>
          <w:color w:val="000000"/>
          <w:sz w:val="22"/>
          <w:szCs w:val="22"/>
        </w:rPr>
        <w:t>20.03.01 Техносферная безопасность (направленность Безопасность технологических процессов и производств</w:t>
      </w:r>
      <w:r w:rsidRPr="00A12B89">
        <w:rPr>
          <w:b/>
          <w:color w:val="000000"/>
          <w:sz w:val="22"/>
          <w:szCs w:val="22"/>
        </w:rPr>
        <w:t>)</w:t>
      </w:r>
      <w:r w:rsidRPr="00A12B89">
        <w:rPr>
          <w:b/>
          <w:bCs/>
          <w:color w:val="000000"/>
          <w:sz w:val="22"/>
          <w:szCs w:val="22"/>
        </w:rPr>
        <w:t>,</w:t>
      </w:r>
      <w:r w:rsidRPr="00A12B89">
        <w:rPr>
          <w:bCs/>
          <w:color w:val="000000"/>
          <w:sz w:val="22"/>
          <w:szCs w:val="22"/>
        </w:rPr>
        <w:t xml:space="preserve"> </w:t>
      </w:r>
      <w:r w:rsidRPr="00A12B89">
        <w:rPr>
          <w:color w:val="000000"/>
          <w:sz w:val="22"/>
          <w:szCs w:val="22"/>
        </w:rPr>
        <w:t xml:space="preserve">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Pr="00A12B89">
        <w:rPr>
          <w:bCs/>
          <w:color w:val="000000"/>
          <w:sz w:val="22"/>
          <w:szCs w:val="22"/>
        </w:rPr>
        <w:t>20.03.01 Техносферная безопасность</w:t>
      </w:r>
      <w:r w:rsidRPr="00A12B89">
        <w:rPr>
          <w:color w:val="000000"/>
          <w:sz w:val="22"/>
          <w:szCs w:val="22"/>
        </w:rPr>
        <w:t xml:space="preserve"> (уровень бакалавриата), утвержденным приказом Министерства образования и науки РФ от 21 марта 2016 г. № 246.</w:t>
      </w:r>
    </w:p>
    <w:p w:rsidR="00A12B89" w:rsidRPr="00A12B89" w:rsidRDefault="00A12B89" w:rsidP="00A12B89">
      <w:pPr>
        <w:suppressAutoHyphens/>
        <w:spacing w:line="19" w:lineRule="atLeast"/>
        <w:ind w:firstLine="567"/>
        <w:textAlignment w:val="baseline"/>
        <w:rPr>
          <w:bCs/>
          <w:color w:val="000000"/>
          <w:sz w:val="22"/>
          <w:szCs w:val="22"/>
        </w:rPr>
      </w:pPr>
      <w:r w:rsidRPr="00A12B89">
        <w:rPr>
          <w:bCs/>
          <w:color w:val="000000"/>
          <w:sz w:val="22"/>
          <w:szCs w:val="22"/>
        </w:rPr>
        <w:t>Предназначена для обучающихся по заочной форме обучения.</w:t>
      </w:r>
    </w:p>
    <w:p w:rsidR="00A12B89" w:rsidRPr="00A12B89" w:rsidRDefault="00A12B89" w:rsidP="00A12B89">
      <w:pPr>
        <w:spacing w:line="240" w:lineRule="auto"/>
        <w:rPr>
          <w:b/>
          <w:sz w:val="22"/>
          <w:szCs w:val="22"/>
          <w:lang w:eastAsia="ar-SA"/>
        </w:rPr>
      </w:pPr>
      <w:r w:rsidRPr="00A12B89">
        <w:rPr>
          <w:b/>
          <w:bCs/>
          <w:sz w:val="22"/>
          <w:szCs w:val="22"/>
          <w:lang w:eastAsia="ar-SA"/>
        </w:rPr>
        <w:t>2. Требования к результатам освоения дисциплины:</w:t>
      </w:r>
    </w:p>
    <w:p w:rsidR="00A12B89" w:rsidRDefault="00A12B89" w:rsidP="00A12B89">
      <w:pPr>
        <w:spacing w:line="240" w:lineRule="auto"/>
        <w:ind w:firstLine="0"/>
        <w:rPr>
          <w:sz w:val="22"/>
          <w:szCs w:val="22"/>
        </w:rPr>
      </w:pPr>
      <w:r w:rsidRPr="00A12B89">
        <w:rPr>
          <w:sz w:val="22"/>
          <w:szCs w:val="22"/>
          <w:lang w:eastAsia="ar-SA"/>
        </w:rPr>
        <w:t xml:space="preserve">Процесс изучения дисциплины направлен на формирование следующих компетенций: </w:t>
      </w:r>
      <w:r w:rsidRPr="00A12B89">
        <w:rPr>
          <w:sz w:val="22"/>
          <w:szCs w:val="22"/>
        </w:rPr>
        <w:t>ОПК-</w:t>
      </w:r>
      <w:r>
        <w:rPr>
          <w:sz w:val="22"/>
          <w:szCs w:val="22"/>
        </w:rPr>
        <w:t>1</w:t>
      </w:r>
      <w:r w:rsidRPr="00A12B89">
        <w:rPr>
          <w:sz w:val="22"/>
          <w:szCs w:val="22"/>
        </w:rPr>
        <w:t>; ПК-1</w:t>
      </w:r>
      <w:r>
        <w:rPr>
          <w:sz w:val="22"/>
          <w:szCs w:val="22"/>
        </w:rPr>
        <w:t>8.</w:t>
      </w:r>
    </w:p>
    <w:p w:rsidR="00A12B89" w:rsidRDefault="00A12B89" w:rsidP="00A12B89">
      <w:pPr>
        <w:spacing w:line="240" w:lineRule="auto"/>
        <w:ind w:firstLine="0"/>
        <w:rPr>
          <w:sz w:val="22"/>
          <w:szCs w:val="22"/>
        </w:rPr>
      </w:pPr>
    </w:p>
    <w:p w:rsidR="00A12B89" w:rsidRPr="00A12B89" w:rsidRDefault="00A12B89" w:rsidP="00A12B89">
      <w:pPr>
        <w:spacing w:line="240" w:lineRule="auto"/>
        <w:ind w:firstLine="0"/>
        <w:rPr>
          <w:b/>
          <w:i/>
          <w:iCs/>
          <w:sz w:val="22"/>
          <w:szCs w:val="22"/>
          <w:lang w:eastAsia="ar-SA"/>
        </w:rPr>
      </w:pPr>
      <w:r w:rsidRPr="00A12B89">
        <w:rPr>
          <w:b/>
          <w:sz w:val="22"/>
          <w:szCs w:val="22"/>
        </w:rPr>
        <w:t>Планируемые результаты обучения</w:t>
      </w:r>
      <w:r w:rsidRPr="00A12B89">
        <w:rPr>
          <w:b/>
          <w:i/>
          <w:iCs/>
          <w:sz w:val="22"/>
          <w:szCs w:val="22"/>
          <w:lang w:eastAsia="ar-SA"/>
        </w:rPr>
        <w:t>:</w:t>
      </w:r>
    </w:p>
    <w:p w:rsidR="00A12B89" w:rsidRPr="00A12B89" w:rsidRDefault="00A12B89" w:rsidP="00A12B89">
      <w:pPr>
        <w:spacing w:line="240" w:lineRule="auto"/>
        <w:ind w:firstLine="708"/>
        <w:rPr>
          <w:i/>
          <w:iCs/>
          <w:sz w:val="22"/>
          <w:szCs w:val="22"/>
          <w:lang w:eastAsia="ar-SA"/>
        </w:rPr>
      </w:pPr>
      <w:r w:rsidRPr="00A12B89">
        <w:rPr>
          <w:i/>
          <w:iCs/>
          <w:sz w:val="22"/>
          <w:szCs w:val="22"/>
          <w:lang w:eastAsia="ar-SA"/>
        </w:rPr>
        <w:t>Знания:</w:t>
      </w:r>
    </w:p>
    <w:p w:rsidR="00A12B89" w:rsidRPr="00A12B89" w:rsidRDefault="00A12B89" w:rsidP="00A12B89">
      <w:pPr>
        <w:spacing w:line="240" w:lineRule="auto"/>
        <w:ind w:firstLine="0"/>
        <w:rPr>
          <w:iCs/>
          <w:sz w:val="22"/>
          <w:szCs w:val="22"/>
          <w:lang w:eastAsia="ar-SA"/>
        </w:rPr>
      </w:pPr>
      <w:r w:rsidRPr="00A12B89">
        <w:rPr>
          <w:iCs/>
          <w:sz w:val="22"/>
          <w:szCs w:val="22"/>
          <w:lang w:eastAsia="ar-SA"/>
        </w:rPr>
        <w:t>современных тенденций развития техники и технологий в области обеспечения техносферной безопа</w:t>
      </w:r>
      <w:r w:rsidRPr="00A12B89">
        <w:rPr>
          <w:iCs/>
          <w:sz w:val="22"/>
          <w:szCs w:val="22"/>
          <w:lang w:eastAsia="ar-SA"/>
        </w:rPr>
        <w:t>с</w:t>
      </w:r>
      <w:r w:rsidRPr="00A12B89">
        <w:rPr>
          <w:iCs/>
          <w:sz w:val="22"/>
          <w:szCs w:val="22"/>
          <w:lang w:eastAsia="ar-SA"/>
        </w:rPr>
        <w:t>ности, измерительной и вычислительной техники, информационных технологий в своей професси</w:t>
      </w:r>
      <w:r w:rsidRPr="00A12B89">
        <w:rPr>
          <w:iCs/>
          <w:sz w:val="22"/>
          <w:szCs w:val="22"/>
          <w:lang w:eastAsia="ar-SA"/>
        </w:rPr>
        <w:t>о</w:t>
      </w:r>
      <w:r w:rsidRPr="00A12B89">
        <w:rPr>
          <w:iCs/>
          <w:sz w:val="22"/>
          <w:szCs w:val="22"/>
          <w:lang w:eastAsia="ar-SA"/>
        </w:rPr>
        <w:t>нальной деятельности;</w:t>
      </w:r>
    </w:p>
    <w:p w:rsidR="00A12B89" w:rsidRPr="00A12B89" w:rsidRDefault="00A12B89" w:rsidP="00A12B89">
      <w:pPr>
        <w:spacing w:line="240" w:lineRule="auto"/>
        <w:ind w:firstLine="0"/>
        <w:rPr>
          <w:iCs/>
          <w:sz w:val="22"/>
          <w:szCs w:val="22"/>
          <w:lang w:eastAsia="ar-SA"/>
        </w:rPr>
      </w:pPr>
      <w:r w:rsidRPr="00A12B89">
        <w:rPr>
          <w:iCs/>
          <w:sz w:val="22"/>
          <w:szCs w:val="22"/>
          <w:lang w:eastAsia="ar-SA"/>
        </w:rPr>
        <w:t>- методики осуществления проверки безопасного состояния объектов различного назначения, эксперт</w:t>
      </w:r>
      <w:r w:rsidRPr="00A12B89">
        <w:rPr>
          <w:iCs/>
          <w:sz w:val="22"/>
          <w:szCs w:val="22"/>
          <w:lang w:eastAsia="ar-SA"/>
        </w:rPr>
        <w:t>и</w:t>
      </w:r>
      <w:r w:rsidRPr="00A12B89">
        <w:rPr>
          <w:iCs/>
          <w:sz w:val="22"/>
          <w:szCs w:val="22"/>
          <w:lang w:eastAsia="ar-SA"/>
        </w:rPr>
        <w:t>зы их безопасности, регламентированные действующим законодательством Российской Федерации.</w:t>
      </w:r>
    </w:p>
    <w:p w:rsidR="00A12B89" w:rsidRPr="00A12B89" w:rsidRDefault="00A12B89" w:rsidP="00A12B89">
      <w:pPr>
        <w:spacing w:line="240" w:lineRule="auto"/>
        <w:ind w:firstLine="708"/>
        <w:rPr>
          <w:i/>
          <w:iCs/>
          <w:sz w:val="22"/>
          <w:szCs w:val="22"/>
          <w:lang w:eastAsia="ar-SA"/>
        </w:rPr>
      </w:pPr>
      <w:r w:rsidRPr="00A12B89">
        <w:rPr>
          <w:i/>
          <w:iCs/>
          <w:sz w:val="22"/>
          <w:szCs w:val="22"/>
          <w:lang w:eastAsia="ar-SA"/>
        </w:rPr>
        <w:t>Умения:</w:t>
      </w:r>
    </w:p>
    <w:p w:rsidR="00A12B89" w:rsidRPr="00A12B89" w:rsidRDefault="00A12B89" w:rsidP="00A12B89">
      <w:pPr>
        <w:spacing w:line="240" w:lineRule="auto"/>
        <w:ind w:firstLine="0"/>
        <w:rPr>
          <w:iCs/>
          <w:sz w:val="22"/>
          <w:szCs w:val="22"/>
          <w:lang w:eastAsia="ar-SA"/>
        </w:rPr>
      </w:pPr>
      <w:r w:rsidRPr="00A12B89">
        <w:rPr>
          <w:iCs/>
          <w:sz w:val="22"/>
          <w:szCs w:val="22"/>
          <w:lang w:eastAsia="ar-SA"/>
        </w:rPr>
        <w:t>- учитывать современные тенденции развития техники и технологий в области обеспечения техносфе</w:t>
      </w:r>
      <w:r w:rsidRPr="00A12B89">
        <w:rPr>
          <w:iCs/>
          <w:sz w:val="22"/>
          <w:szCs w:val="22"/>
          <w:lang w:eastAsia="ar-SA"/>
        </w:rPr>
        <w:t>р</w:t>
      </w:r>
      <w:r w:rsidRPr="00A12B89">
        <w:rPr>
          <w:iCs/>
          <w:sz w:val="22"/>
          <w:szCs w:val="22"/>
          <w:lang w:eastAsia="ar-SA"/>
        </w:rPr>
        <w:t>ной безопасности, измерительной и вычислительной техники, информационных технологий в своей профессиональной деятельности;</w:t>
      </w:r>
    </w:p>
    <w:p w:rsidR="00A12B89" w:rsidRDefault="00A12B89" w:rsidP="00A12B89">
      <w:pPr>
        <w:spacing w:line="240" w:lineRule="auto"/>
        <w:ind w:firstLine="0"/>
        <w:rPr>
          <w:iCs/>
          <w:sz w:val="22"/>
          <w:szCs w:val="22"/>
          <w:lang w:eastAsia="ar-SA"/>
        </w:rPr>
      </w:pPr>
      <w:r w:rsidRPr="00A12B89">
        <w:rPr>
          <w:iCs/>
          <w:sz w:val="22"/>
          <w:szCs w:val="22"/>
          <w:lang w:eastAsia="ar-SA"/>
        </w:rPr>
        <w:t>- осуществлять проверки безопасного состояния объектов различного назначения, проводить экспертизы их безопасности, регламентированные действующим законодательством Российской Федерации.</w:t>
      </w:r>
    </w:p>
    <w:p w:rsidR="00A12B89" w:rsidRPr="00A12B89" w:rsidRDefault="00A12B89" w:rsidP="00A12B89">
      <w:pPr>
        <w:spacing w:line="240" w:lineRule="auto"/>
        <w:ind w:firstLine="708"/>
        <w:rPr>
          <w:i/>
          <w:iCs/>
          <w:sz w:val="22"/>
          <w:szCs w:val="22"/>
          <w:lang w:eastAsia="ar-SA"/>
        </w:rPr>
      </w:pPr>
      <w:r w:rsidRPr="00A12B89">
        <w:rPr>
          <w:i/>
          <w:iCs/>
          <w:sz w:val="22"/>
          <w:szCs w:val="22"/>
          <w:lang w:eastAsia="ar-SA"/>
        </w:rPr>
        <w:t>Навык или опыт деятельности:</w:t>
      </w:r>
    </w:p>
    <w:p w:rsidR="00A12B89" w:rsidRPr="00A12B89" w:rsidRDefault="00A12B89" w:rsidP="00A12B89">
      <w:pPr>
        <w:spacing w:line="240" w:lineRule="auto"/>
        <w:ind w:firstLine="0"/>
        <w:rPr>
          <w:iCs/>
          <w:sz w:val="22"/>
          <w:szCs w:val="22"/>
          <w:lang w:eastAsia="ar-SA"/>
        </w:rPr>
      </w:pPr>
      <w:r>
        <w:rPr>
          <w:iCs/>
          <w:sz w:val="22"/>
          <w:szCs w:val="22"/>
          <w:lang w:eastAsia="ar-SA"/>
        </w:rPr>
        <w:t xml:space="preserve">- </w:t>
      </w:r>
      <w:r w:rsidRPr="00A12B89">
        <w:rPr>
          <w:iCs/>
          <w:sz w:val="22"/>
          <w:szCs w:val="22"/>
          <w:lang w:eastAsia="ar-SA"/>
        </w:rPr>
        <w:t>способность учитывать современные тенденции развития техники и технологий в области обеспечения техносферной безопасности, измерительной и вычислительной техники, информационных технологий в своей профессиональной деятельности;</w:t>
      </w:r>
    </w:p>
    <w:p w:rsidR="00A12B89" w:rsidRDefault="00A12B89" w:rsidP="00A12B89">
      <w:pPr>
        <w:spacing w:line="240" w:lineRule="auto"/>
        <w:ind w:firstLine="0"/>
        <w:rPr>
          <w:b/>
          <w:iCs/>
          <w:sz w:val="22"/>
          <w:szCs w:val="22"/>
          <w:lang w:eastAsia="ar-SA"/>
        </w:rPr>
      </w:pPr>
      <w:r w:rsidRPr="00A12B89">
        <w:rPr>
          <w:iCs/>
          <w:sz w:val="22"/>
          <w:szCs w:val="22"/>
          <w:lang w:eastAsia="ar-SA"/>
        </w:rPr>
        <w:t>- готовность осуществлять проверки безопасного состояния объектов различного назначения, участв</w:t>
      </w:r>
      <w:r w:rsidRPr="00A12B89">
        <w:rPr>
          <w:iCs/>
          <w:sz w:val="22"/>
          <w:szCs w:val="22"/>
          <w:lang w:eastAsia="ar-SA"/>
        </w:rPr>
        <w:t>о</w:t>
      </w:r>
      <w:r w:rsidRPr="00A12B89">
        <w:rPr>
          <w:iCs/>
          <w:sz w:val="22"/>
          <w:szCs w:val="22"/>
          <w:lang w:eastAsia="ar-SA"/>
        </w:rPr>
        <w:t>вать в экспертизах их безопасности, регламентированных действующим законодательством Российской Федерации</w:t>
      </w:r>
      <w:r>
        <w:rPr>
          <w:b/>
          <w:iCs/>
          <w:sz w:val="22"/>
          <w:szCs w:val="22"/>
          <w:lang w:eastAsia="ar-SA"/>
        </w:rPr>
        <w:t>.</w:t>
      </w:r>
    </w:p>
    <w:p w:rsidR="00A12B89" w:rsidRPr="00A12B89" w:rsidRDefault="00A12B89" w:rsidP="00A12B89">
      <w:pPr>
        <w:spacing w:line="240" w:lineRule="auto"/>
        <w:ind w:firstLine="0"/>
        <w:rPr>
          <w:b/>
          <w:sz w:val="22"/>
          <w:szCs w:val="22"/>
          <w:lang w:eastAsia="ar-SA"/>
        </w:rPr>
      </w:pPr>
      <w:r w:rsidRPr="00A12B89">
        <w:rPr>
          <w:b/>
          <w:sz w:val="22"/>
          <w:szCs w:val="22"/>
          <w:lang w:eastAsia="ar-SA"/>
        </w:rPr>
        <w:t>3. Содержание программы учебной дисциплины:</w:t>
      </w:r>
    </w:p>
    <w:p w:rsidR="00A12B89" w:rsidRDefault="00A12B89" w:rsidP="00A12B89">
      <w:pPr>
        <w:widowControl w:val="0"/>
        <w:numPr>
          <w:ilvl w:val="0"/>
          <w:numId w:val="46"/>
        </w:numPr>
        <w:tabs>
          <w:tab w:val="left" w:pos="708"/>
        </w:tabs>
        <w:spacing w:line="240" w:lineRule="auto"/>
        <w:ind w:firstLine="596"/>
        <w:contextualSpacing/>
        <w:jc w:val="left"/>
        <w:rPr>
          <w:bCs/>
          <w:sz w:val="22"/>
          <w:szCs w:val="22"/>
          <w:lang w:eastAsia="ar-SA"/>
        </w:rPr>
      </w:pPr>
      <w:r w:rsidRPr="00A12B89">
        <w:rPr>
          <w:bCs/>
          <w:sz w:val="22"/>
          <w:szCs w:val="22"/>
          <w:lang w:eastAsia="ar-SA"/>
        </w:rPr>
        <w:t>Основы теории насосов</w:t>
      </w:r>
      <w:r>
        <w:rPr>
          <w:bCs/>
          <w:sz w:val="22"/>
          <w:szCs w:val="22"/>
          <w:lang w:eastAsia="ar-SA"/>
        </w:rPr>
        <w:t>;</w:t>
      </w:r>
      <w:r w:rsidRPr="00A12B89">
        <w:rPr>
          <w:bCs/>
          <w:sz w:val="22"/>
          <w:szCs w:val="22"/>
          <w:lang w:eastAsia="ar-SA"/>
        </w:rPr>
        <w:t xml:space="preserve"> </w:t>
      </w:r>
    </w:p>
    <w:p w:rsidR="00A12B89" w:rsidRDefault="00A12B89" w:rsidP="00A12B89">
      <w:pPr>
        <w:widowControl w:val="0"/>
        <w:numPr>
          <w:ilvl w:val="0"/>
          <w:numId w:val="46"/>
        </w:numPr>
        <w:tabs>
          <w:tab w:val="left" w:pos="708"/>
        </w:tabs>
        <w:spacing w:line="240" w:lineRule="auto"/>
        <w:ind w:firstLine="596"/>
        <w:contextualSpacing/>
        <w:jc w:val="left"/>
        <w:rPr>
          <w:bCs/>
          <w:sz w:val="22"/>
          <w:szCs w:val="22"/>
          <w:lang w:eastAsia="ar-SA"/>
        </w:rPr>
      </w:pPr>
      <w:r w:rsidRPr="00A12B89">
        <w:rPr>
          <w:bCs/>
          <w:sz w:val="22"/>
          <w:szCs w:val="22"/>
          <w:lang w:eastAsia="ar-SA"/>
        </w:rPr>
        <w:t xml:space="preserve">Центробежные насосы </w:t>
      </w:r>
      <w:r>
        <w:rPr>
          <w:bCs/>
          <w:sz w:val="22"/>
          <w:szCs w:val="22"/>
          <w:lang w:eastAsia="ar-SA"/>
        </w:rPr>
        <w:t>;</w:t>
      </w:r>
    </w:p>
    <w:p w:rsidR="00A12B89" w:rsidRPr="00A12B89" w:rsidRDefault="00A12B89" w:rsidP="00A12B89">
      <w:pPr>
        <w:widowControl w:val="0"/>
        <w:numPr>
          <w:ilvl w:val="0"/>
          <w:numId w:val="46"/>
        </w:numPr>
        <w:tabs>
          <w:tab w:val="left" w:pos="708"/>
        </w:tabs>
        <w:spacing w:line="240" w:lineRule="auto"/>
        <w:ind w:firstLine="596"/>
        <w:contextualSpacing/>
        <w:jc w:val="left"/>
        <w:rPr>
          <w:bCs/>
          <w:sz w:val="22"/>
          <w:szCs w:val="22"/>
          <w:lang w:eastAsia="ar-SA"/>
        </w:rPr>
      </w:pPr>
      <w:r w:rsidRPr="00A12B89">
        <w:rPr>
          <w:bCs/>
          <w:sz w:val="22"/>
          <w:szCs w:val="22"/>
          <w:lang w:eastAsia="ar-SA"/>
        </w:rPr>
        <w:t>Водопроводные насосные станции;</w:t>
      </w:r>
    </w:p>
    <w:p w:rsidR="00A12B89" w:rsidRPr="00A12B89" w:rsidRDefault="00A12B89" w:rsidP="00A12B89">
      <w:pPr>
        <w:widowControl w:val="0"/>
        <w:numPr>
          <w:ilvl w:val="0"/>
          <w:numId w:val="46"/>
        </w:numPr>
        <w:tabs>
          <w:tab w:val="left" w:pos="708"/>
        </w:tabs>
        <w:spacing w:line="240" w:lineRule="auto"/>
        <w:ind w:firstLine="596"/>
        <w:contextualSpacing/>
        <w:jc w:val="left"/>
        <w:rPr>
          <w:bCs/>
          <w:sz w:val="22"/>
          <w:szCs w:val="22"/>
          <w:lang w:eastAsia="ar-SA"/>
        </w:rPr>
      </w:pPr>
      <w:r w:rsidRPr="00A12B89">
        <w:rPr>
          <w:bCs/>
          <w:sz w:val="22"/>
          <w:szCs w:val="22"/>
          <w:lang w:eastAsia="ar-SA"/>
        </w:rPr>
        <w:t>Конструкции насосов для водоснабжения и водоотведения</w:t>
      </w:r>
      <w:r>
        <w:rPr>
          <w:bCs/>
          <w:sz w:val="22"/>
          <w:szCs w:val="22"/>
          <w:lang w:eastAsia="ar-SA"/>
        </w:rPr>
        <w:t>.</w:t>
      </w:r>
    </w:p>
    <w:p w:rsidR="00A12B89" w:rsidRPr="00A12B89" w:rsidRDefault="00A12B89" w:rsidP="00A12B89">
      <w:pPr>
        <w:spacing w:line="240" w:lineRule="auto"/>
        <w:ind w:firstLine="0"/>
        <w:rPr>
          <w:rFonts w:eastAsia="Calibri"/>
          <w:b/>
          <w:sz w:val="22"/>
          <w:szCs w:val="22"/>
          <w:lang w:eastAsia="ar-SA"/>
        </w:rPr>
      </w:pPr>
      <w:r w:rsidRPr="00A12B89">
        <w:rPr>
          <w:rFonts w:eastAsia="Calibri"/>
          <w:b/>
          <w:sz w:val="22"/>
          <w:szCs w:val="22"/>
          <w:lang w:eastAsia="ar-SA"/>
        </w:rPr>
        <w:t xml:space="preserve">4. </w:t>
      </w:r>
      <w:r w:rsidRPr="00A12B89">
        <w:rPr>
          <w:b/>
          <w:bCs/>
          <w:sz w:val="22"/>
          <w:szCs w:val="22"/>
        </w:rPr>
        <w:t>Форма промежуточной аттестации</w:t>
      </w:r>
      <w:r w:rsidRPr="00A12B89">
        <w:rPr>
          <w:rFonts w:eastAsia="Calibri"/>
          <w:b/>
          <w:sz w:val="22"/>
          <w:szCs w:val="22"/>
          <w:lang w:eastAsia="ar-SA"/>
        </w:rPr>
        <w:t xml:space="preserve">: </w:t>
      </w:r>
      <w:r w:rsidRPr="00A12B89">
        <w:rPr>
          <w:rFonts w:eastAsia="Calibri"/>
          <w:sz w:val="22"/>
          <w:szCs w:val="22"/>
          <w:lang w:eastAsia="ar-SA"/>
        </w:rPr>
        <w:t>зачет</w:t>
      </w:r>
    </w:p>
    <w:p w:rsidR="006C2600" w:rsidRPr="006C2600" w:rsidRDefault="00A12B89" w:rsidP="006C2600">
      <w:pPr>
        <w:tabs>
          <w:tab w:val="left" w:pos="708"/>
        </w:tabs>
        <w:suppressAutoHyphens/>
        <w:spacing w:line="240" w:lineRule="auto"/>
        <w:ind w:left="-142" w:firstLine="142"/>
        <w:rPr>
          <w:bCs/>
          <w:kern w:val="3"/>
          <w:sz w:val="22"/>
          <w:szCs w:val="22"/>
        </w:rPr>
      </w:pPr>
      <w:r w:rsidRPr="00A12B89">
        <w:rPr>
          <w:b/>
          <w:sz w:val="22"/>
          <w:szCs w:val="22"/>
          <w:lang w:eastAsia="ar-SA"/>
        </w:rPr>
        <w:t>5. Разработчик:</w:t>
      </w:r>
      <w:r w:rsidRPr="00A12B89">
        <w:rPr>
          <w:bCs/>
          <w:kern w:val="3"/>
          <w:sz w:val="22"/>
          <w:szCs w:val="22"/>
        </w:rPr>
        <w:t xml:space="preserve"> </w:t>
      </w:r>
      <w:r w:rsidR="006C2600" w:rsidRPr="006C2600">
        <w:rPr>
          <w:bCs/>
          <w:kern w:val="3"/>
          <w:sz w:val="22"/>
          <w:szCs w:val="22"/>
        </w:rPr>
        <w:t>к</w:t>
      </w:r>
      <w:r w:rsidR="001E654A">
        <w:rPr>
          <w:bCs/>
          <w:kern w:val="3"/>
          <w:sz w:val="22"/>
          <w:szCs w:val="22"/>
        </w:rPr>
        <w:t>анд</w:t>
      </w:r>
      <w:r w:rsidR="006C2600" w:rsidRPr="006C2600">
        <w:rPr>
          <w:bCs/>
          <w:kern w:val="3"/>
          <w:sz w:val="22"/>
          <w:szCs w:val="22"/>
        </w:rPr>
        <w:t>.</w:t>
      </w:r>
      <w:r w:rsidR="001E654A">
        <w:rPr>
          <w:bCs/>
          <w:kern w:val="3"/>
          <w:sz w:val="22"/>
          <w:szCs w:val="22"/>
        </w:rPr>
        <w:t xml:space="preserve"> </w:t>
      </w:r>
      <w:r w:rsidR="006C2600" w:rsidRPr="006C2600">
        <w:rPr>
          <w:bCs/>
          <w:kern w:val="3"/>
          <w:sz w:val="22"/>
          <w:szCs w:val="22"/>
        </w:rPr>
        <w:t>т</w:t>
      </w:r>
      <w:r w:rsidR="001E654A">
        <w:rPr>
          <w:bCs/>
          <w:kern w:val="3"/>
          <w:sz w:val="22"/>
          <w:szCs w:val="22"/>
        </w:rPr>
        <w:t xml:space="preserve">ехн. </w:t>
      </w:r>
      <w:bookmarkStart w:id="0" w:name="_GoBack"/>
      <w:bookmarkEnd w:id="0"/>
      <w:r w:rsidR="001E654A">
        <w:rPr>
          <w:bCs/>
          <w:kern w:val="3"/>
          <w:sz w:val="22"/>
          <w:szCs w:val="22"/>
        </w:rPr>
        <w:t>наук</w:t>
      </w:r>
      <w:r w:rsidR="006C2600" w:rsidRPr="006C2600">
        <w:rPr>
          <w:bCs/>
          <w:kern w:val="3"/>
          <w:sz w:val="22"/>
          <w:szCs w:val="22"/>
        </w:rPr>
        <w:t>, доцент, заведующий кафедрой безопасность жизнедеятельности, механизации и автоматизации технологических процессов и производств Башняк С.Е.</w:t>
      </w:r>
      <w:r w:rsidR="00F82D67">
        <w:rPr>
          <w:bCs/>
          <w:kern w:val="3"/>
          <w:sz w:val="22"/>
          <w:szCs w:val="22"/>
        </w:rPr>
        <w:t xml:space="preserve"> </w:t>
      </w:r>
    </w:p>
    <w:p w:rsidR="00A12B89" w:rsidRPr="00A12B89" w:rsidRDefault="00A12B89" w:rsidP="006C2600">
      <w:pPr>
        <w:tabs>
          <w:tab w:val="left" w:pos="708"/>
        </w:tabs>
        <w:suppressAutoHyphens/>
        <w:spacing w:line="240" w:lineRule="auto"/>
        <w:ind w:left="-142" w:firstLine="142"/>
        <w:rPr>
          <w:sz w:val="22"/>
          <w:szCs w:val="22"/>
        </w:rPr>
      </w:pPr>
    </w:p>
    <w:p w:rsidR="00A12B89" w:rsidRPr="00A12B89" w:rsidRDefault="00A12B89" w:rsidP="00A12B89">
      <w:pPr>
        <w:spacing w:line="240" w:lineRule="auto"/>
        <w:rPr>
          <w:sz w:val="22"/>
          <w:szCs w:val="22"/>
        </w:rPr>
      </w:pPr>
    </w:p>
    <w:p w:rsidR="00725753" w:rsidRPr="00A12B89" w:rsidRDefault="00725753" w:rsidP="00A12B89"/>
    <w:sectPr w:rsidR="00725753" w:rsidRPr="00A12B89" w:rsidSect="00A4734F">
      <w:footerReference w:type="default" r:id="rId8"/>
      <w:pgSz w:w="11906" w:h="16838"/>
      <w:pgMar w:top="1021" w:right="862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65A" w:rsidRDefault="000B265A">
      <w:r>
        <w:separator/>
      </w:r>
    </w:p>
  </w:endnote>
  <w:endnote w:type="continuationSeparator" w:id="0">
    <w:p w:rsidR="000B265A" w:rsidRDefault="000B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53" w:rsidRDefault="000B265A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1E654A">
      <w:rPr>
        <w:noProof/>
      </w:rPr>
      <w:t>1</w:t>
    </w:r>
    <w:r>
      <w:rPr>
        <w:noProof/>
      </w:rPr>
      <w:fldChar w:fldCharType="end"/>
    </w:r>
  </w:p>
  <w:p w:rsidR="00725753" w:rsidRDefault="00725753" w:rsidP="00650BA2">
    <w:pPr>
      <w:pStyle w:val="af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65A" w:rsidRDefault="000B265A">
      <w:r>
        <w:separator/>
      </w:r>
    </w:p>
  </w:footnote>
  <w:footnote w:type="continuationSeparator" w:id="0">
    <w:p w:rsidR="000B265A" w:rsidRDefault="000B2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3A60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E22742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4"/>
    <w:multiLevelType w:val="singleLevel"/>
    <w:tmpl w:val="0000000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6"/>
    <w:multiLevelType w:val="multilevel"/>
    <w:tmpl w:val="EE803BD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8"/>
    <w:multiLevelType w:val="singleLevel"/>
    <w:tmpl w:val="00000008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A"/>
    <w:multiLevelType w:val="singleLevel"/>
    <w:tmpl w:val="0000000A"/>
    <w:name w:val="WW8Num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2">
    <w:nsid w:val="0000000D"/>
    <w:multiLevelType w:val="multilevel"/>
    <w:tmpl w:val="405C71A2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-709"/>
        </w:tabs>
        <w:ind w:left="1068" w:hanging="1068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9" w:hanging="1068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081" w:hanging="106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74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97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06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73" w:hanging="1800"/>
      </w:pPr>
      <w:rPr>
        <w:rFonts w:cs="Times New Roman"/>
      </w:rPr>
    </w:lvl>
  </w:abstractNum>
  <w:abstractNum w:abstractNumId="13">
    <w:nsid w:val="047479A0"/>
    <w:multiLevelType w:val="hybridMultilevel"/>
    <w:tmpl w:val="E2C080F2"/>
    <w:lvl w:ilvl="0" w:tplc="0000000B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AC98B42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74168D6"/>
    <w:multiLevelType w:val="hybridMultilevel"/>
    <w:tmpl w:val="E9C8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9DD0325"/>
    <w:multiLevelType w:val="multilevel"/>
    <w:tmpl w:val="0ECC1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0CE4265A"/>
    <w:multiLevelType w:val="hybridMultilevel"/>
    <w:tmpl w:val="0D52510A"/>
    <w:lvl w:ilvl="0" w:tplc="FAE832C4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7">
    <w:nsid w:val="1BAD7DB9"/>
    <w:multiLevelType w:val="hybridMultilevel"/>
    <w:tmpl w:val="D9C4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D003F21"/>
    <w:multiLevelType w:val="hybridMultilevel"/>
    <w:tmpl w:val="643E390C"/>
    <w:styleLink w:val="list1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B897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F5526F9"/>
    <w:multiLevelType w:val="hybridMultilevel"/>
    <w:tmpl w:val="E550B594"/>
    <w:lvl w:ilvl="0" w:tplc="D7CC55E0">
      <w:start w:val="1"/>
      <w:numFmt w:val="decimal"/>
      <w:suff w:val="space"/>
      <w:lvlText w:val="Раздел %1."/>
      <w:lvlJc w:val="right"/>
      <w:pPr>
        <w:ind w:left="113" w:hanging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46B3D09"/>
    <w:multiLevelType w:val="hybridMultilevel"/>
    <w:tmpl w:val="A7E6BBEC"/>
    <w:lvl w:ilvl="0" w:tplc="7624E5EC">
      <w:start w:val="1"/>
      <w:numFmt w:val="bullet"/>
      <w:pStyle w:val="a0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D27A42"/>
    <w:multiLevelType w:val="hybridMultilevel"/>
    <w:tmpl w:val="AE9C2690"/>
    <w:lvl w:ilvl="0" w:tplc="187A5C1A">
      <w:start w:val="1"/>
      <w:numFmt w:val="bullet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0693FDC"/>
    <w:multiLevelType w:val="hybridMultilevel"/>
    <w:tmpl w:val="51BAC7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C94B4D"/>
    <w:multiLevelType w:val="multilevel"/>
    <w:tmpl w:val="9072F0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abstractNum w:abstractNumId="24">
    <w:nsid w:val="48FC3127"/>
    <w:multiLevelType w:val="multilevel"/>
    <w:tmpl w:val="9072F0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abstractNum w:abstractNumId="25">
    <w:nsid w:val="4A9D3BBE"/>
    <w:multiLevelType w:val="hybridMultilevel"/>
    <w:tmpl w:val="B20E4534"/>
    <w:lvl w:ilvl="0" w:tplc="5BBCCB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4865FDB"/>
    <w:multiLevelType w:val="hybridMultilevel"/>
    <w:tmpl w:val="1972AA26"/>
    <w:lvl w:ilvl="0" w:tplc="0000000B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59F0A25"/>
    <w:multiLevelType w:val="hybridMultilevel"/>
    <w:tmpl w:val="80EC3EAA"/>
    <w:lvl w:ilvl="0" w:tplc="AE24446C">
      <w:start w:val="1"/>
      <w:numFmt w:val="bullet"/>
      <w:pStyle w:val="a1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601016AF"/>
    <w:multiLevelType w:val="hybridMultilevel"/>
    <w:tmpl w:val="134CAB70"/>
    <w:lvl w:ilvl="0" w:tplc="AE24446C">
      <w:start w:val="1"/>
      <w:numFmt w:val="bullet"/>
      <w:pStyle w:val="a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46376F9"/>
    <w:multiLevelType w:val="hybridMultilevel"/>
    <w:tmpl w:val="0442B922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6B4B5940"/>
    <w:multiLevelType w:val="hybridMultilevel"/>
    <w:tmpl w:val="993AAA70"/>
    <w:lvl w:ilvl="0" w:tplc="5BBCCB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C6D6B01"/>
    <w:multiLevelType w:val="hybridMultilevel"/>
    <w:tmpl w:val="D9C4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BA7362"/>
    <w:multiLevelType w:val="hybridMultilevel"/>
    <w:tmpl w:val="9AF2E6BC"/>
    <w:lvl w:ilvl="0" w:tplc="2A149382">
      <w:start w:val="1"/>
      <w:numFmt w:val="bullet"/>
      <w:pStyle w:val="a3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>
    <w:nsid w:val="742F6F6F"/>
    <w:multiLevelType w:val="multilevel"/>
    <w:tmpl w:val="9072F0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abstractNum w:abstractNumId="35">
    <w:nsid w:val="7B233C2E"/>
    <w:multiLevelType w:val="hybridMultilevel"/>
    <w:tmpl w:val="2B3CF30E"/>
    <w:lvl w:ilvl="0" w:tplc="1DF834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20"/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32"/>
  </w:num>
  <w:num w:numId="18">
    <w:abstractNumId w:val="33"/>
  </w:num>
  <w:num w:numId="19">
    <w:abstractNumId w:val="27"/>
  </w:num>
  <w:num w:numId="20">
    <w:abstractNumId w:val="24"/>
  </w:num>
  <w:num w:numId="21">
    <w:abstractNumId w:val="14"/>
  </w:num>
  <w:num w:numId="22">
    <w:abstractNumId w:val="30"/>
  </w:num>
  <w:num w:numId="23">
    <w:abstractNumId w:val="25"/>
  </w:num>
  <w:num w:numId="24">
    <w:abstractNumId w:val="29"/>
  </w:num>
  <w:num w:numId="25">
    <w:abstractNumId w:val="16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11"/>
  </w:num>
  <w:num w:numId="36">
    <w:abstractNumId w:val="21"/>
  </w:num>
  <w:num w:numId="37">
    <w:abstractNumId w:val="35"/>
  </w:num>
  <w:num w:numId="38">
    <w:abstractNumId w:val="26"/>
  </w:num>
  <w:num w:numId="39">
    <w:abstractNumId w:val="13"/>
  </w:num>
  <w:num w:numId="40">
    <w:abstractNumId w:val="34"/>
  </w:num>
  <w:num w:numId="41">
    <w:abstractNumId w:val="23"/>
  </w:num>
  <w:num w:numId="42">
    <w:abstractNumId w:val="15"/>
  </w:num>
  <w:num w:numId="43">
    <w:abstractNumId w:val="17"/>
  </w:num>
  <w:num w:numId="44">
    <w:abstractNumId w:val="31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13C6"/>
    <w:rsid w:val="00001576"/>
    <w:rsid w:val="00001910"/>
    <w:rsid w:val="00002A41"/>
    <w:rsid w:val="000042EB"/>
    <w:rsid w:val="000045AA"/>
    <w:rsid w:val="00004863"/>
    <w:rsid w:val="00005305"/>
    <w:rsid w:val="00005B43"/>
    <w:rsid w:val="00010EC7"/>
    <w:rsid w:val="00011A81"/>
    <w:rsid w:val="00011D29"/>
    <w:rsid w:val="00011D66"/>
    <w:rsid w:val="00012901"/>
    <w:rsid w:val="00012D71"/>
    <w:rsid w:val="00013FC4"/>
    <w:rsid w:val="00014598"/>
    <w:rsid w:val="000211A9"/>
    <w:rsid w:val="00023F4B"/>
    <w:rsid w:val="000256FD"/>
    <w:rsid w:val="00026702"/>
    <w:rsid w:val="00027292"/>
    <w:rsid w:val="000272A5"/>
    <w:rsid w:val="00027C2E"/>
    <w:rsid w:val="000306C5"/>
    <w:rsid w:val="00031BA9"/>
    <w:rsid w:val="00032919"/>
    <w:rsid w:val="00033CD2"/>
    <w:rsid w:val="00035914"/>
    <w:rsid w:val="00036C9A"/>
    <w:rsid w:val="00040309"/>
    <w:rsid w:val="000413E1"/>
    <w:rsid w:val="0004156A"/>
    <w:rsid w:val="00041678"/>
    <w:rsid w:val="0004391C"/>
    <w:rsid w:val="00045C77"/>
    <w:rsid w:val="00047111"/>
    <w:rsid w:val="00047410"/>
    <w:rsid w:val="00047C49"/>
    <w:rsid w:val="0005151C"/>
    <w:rsid w:val="000523E9"/>
    <w:rsid w:val="00053815"/>
    <w:rsid w:val="0005477A"/>
    <w:rsid w:val="00055DDE"/>
    <w:rsid w:val="000565FC"/>
    <w:rsid w:val="0005791E"/>
    <w:rsid w:val="00062B5B"/>
    <w:rsid w:val="00063FD6"/>
    <w:rsid w:val="00066304"/>
    <w:rsid w:val="00067E30"/>
    <w:rsid w:val="00073004"/>
    <w:rsid w:val="000742F1"/>
    <w:rsid w:val="000747B8"/>
    <w:rsid w:val="0007660A"/>
    <w:rsid w:val="00080434"/>
    <w:rsid w:val="00080F54"/>
    <w:rsid w:val="00082931"/>
    <w:rsid w:val="00082B47"/>
    <w:rsid w:val="0008328C"/>
    <w:rsid w:val="000833E1"/>
    <w:rsid w:val="000854C2"/>
    <w:rsid w:val="0008672E"/>
    <w:rsid w:val="00087DAF"/>
    <w:rsid w:val="0009006E"/>
    <w:rsid w:val="000901A9"/>
    <w:rsid w:val="000932E8"/>
    <w:rsid w:val="0009778D"/>
    <w:rsid w:val="00097A5E"/>
    <w:rsid w:val="000A29D5"/>
    <w:rsid w:val="000A381E"/>
    <w:rsid w:val="000A4CAE"/>
    <w:rsid w:val="000A6946"/>
    <w:rsid w:val="000A6C30"/>
    <w:rsid w:val="000B0BDF"/>
    <w:rsid w:val="000B1436"/>
    <w:rsid w:val="000B1669"/>
    <w:rsid w:val="000B1FA9"/>
    <w:rsid w:val="000B265A"/>
    <w:rsid w:val="000B45F3"/>
    <w:rsid w:val="000B4F18"/>
    <w:rsid w:val="000B5A23"/>
    <w:rsid w:val="000B6E43"/>
    <w:rsid w:val="000B6FDF"/>
    <w:rsid w:val="000B7362"/>
    <w:rsid w:val="000C0258"/>
    <w:rsid w:val="000C229E"/>
    <w:rsid w:val="000C4472"/>
    <w:rsid w:val="000C6362"/>
    <w:rsid w:val="000C63C4"/>
    <w:rsid w:val="000C63FF"/>
    <w:rsid w:val="000D0849"/>
    <w:rsid w:val="000D2077"/>
    <w:rsid w:val="000D32FC"/>
    <w:rsid w:val="000D404E"/>
    <w:rsid w:val="000D51BF"/>
    <w:rsid w:val="000D6524"/>
    <w:rsid w:val="000E040B"/>
    <w:rsid w:val="000E0B21"/>
    <w:rsid w:val="000E0E97"/>
    <w:rsid w:val="000E13C6"/>
    <w:rsid w:val="000E29E8"/>
    <w:rsid w:val="000E341D"/>
    <w:rsid w:val="000E359B"/>
    <w:rsid w:val="000E3B40"/>
    <w:rsid w:val="000E3D5B"/>
    <w:rsid w:val="000F07F9"/>
    <w:rsid w:val="000F3940"/>
    <w:rsid w:val="000F61A7"/>
    <w:rsid w:val="000F743D"/>
    <w:rsid w:val="00102DBC"/>
    <w:rsid w:val="0010327F"/>
    <w:rsid w:val="001037F0"/>
    <w:rsid w:val="00103A5E"/>
    <w:rsid w:val="00104387"/>
    <w:rsid w:val="00104404"/>
    <w:rsid w:val="001068F3"/>
    <w:rsid w:val="001119C3"/>
    <w:rsid w:val="00111F11"/>
    <w:rsid w:val="0011638E"/>
    <w:rsid w:val="0011685D"/>
    <w:rsid w:val="001214DF"/>
    <w:rsid w:val="00124C45"/>
    <w:rsid w:val="00125EB0"/>
    <w:rsid w:val="001263C1"/>
    <w:rsid w:val="00127E9B"/>
    <w:rsid w:val="0013206F"/>
    <w:rsid w:val="001323F3"/>
    <w:rsid w:val="00134910"/>
    <w:rsid w:val="00135760"/>
    <w:rsid w:val="00141133"/>
    <w:rsid w:val="00142DAF"/>
    <w:rsid w:val="0014332E"/>
    <w:rsid w:val="00143CE1"/>
    <w:rsid w:val="00144B2D"/>
    <w:rsid w:val="00145C1B"/>
    <w:rsid w:val="001511CE"/>
    <w:rsid w:val="00152883"/>
    <w:rsid w:val="00153EF2"/>
    <w:rsid w:val="001545E5"/>
    <w:rsid w:val="001549F5"/>
    <w:rsid w:val="001572F6"/>
    <w:rsid w:val="00160799"/>
    <w:rsid w:val="001618D1"/>
    <w:rsid w:val="00161D38"/>
    <w:rsid w:val="00164EF7"/>
    <w:rsid w:val="00166EBD"/>
    <w:rsid w:val="001722A9"/>
    <w:rsid w:val="00173573"/>
    <w:rsid w:val="00175AB7"/>
    <w:rsid w:val="00180A88"/>
    <w:rsid w:val="00181FF1"/>
    <w:rsid w:val="00182634"/>
    <w:rsid w:val="0018286C"/>
    <w:rsid w:val="00182CC3"/>
    <w:rsid w:val="0018312C"/>
    <w:rsid w:val="00184155"/>
    <w:rsid w:val="00185BA8"/>
    <w:rsid w:val="001905FA"/>
    <w:rsid w:val="00190F20"/>
    <w:rsid w:val="00191AAA"/>
    <w:rsid w:val="0019395F"/>
    <w:rsid w:val="00195F67"/>
    <w:rsid w:val="00196338"/>
    <w:rsid w:val="00197319"/>
    <w:rsid w:val="001A28E3"/>
    <w:rsid w:val="001A4571"/>
    <w:rsid w:val="001A4BEB"/>
    <w:rsid w:val="001A6F55"/>
    <w:rsid w:val="001B0208"/>
    <w:rsid w:val="001B021F"/>
    <w:rsid w:val="001B1B39"/>
    <w:rsid w:val="001B2F81"/>
    <w:rsid w:val="001B5CA3"/>
    <w:rsid w:val="001B61B2"/>
    <w:rsid w:val="001B764B"/>
    <w:rsid w:val="001C06F0"/>
    <w:rsid w:val="001C0F17"/>
    <w:rsid w:val="001C1EF1"/>
    <w:rsid w:val="001C62B9"/>
    <w:rsid w:val="001C77E7"/>
    <w:rsid w:val="001D00B4"/>
    <w:rsid w:val="001D0540"/>
    <w:rsid w:val="001D08D4"/>
    <w:rsid w:val="001D1067"/>
    <w:rsid w:val="001D19B2"/>
    <w:rsid w:val="001D265B"/>
    <w:rsid w:val="001D3318"/>
    <w:rsid w:val="001D64BC"/>
    <w:rsid w:val="001D7E60"/>
    <w:rsid w:val="001E3844"/>
    <w:rsid w:val="001E5C7A"/>
    <w:rsid w:val="001E654A"/>
    <w:rsid w:val="001E683A"/>
    <w:rsid w:val="001E77ED"/>
    <w:rsid w:val="001F2098"/>
    <w:rsid w:val="001F3D0F"/>
    <w:rsid w:val="001F5534"/>
    <w:rsid w:val="001F65BE"/>
    <w:rsid w:val="001F682B"/>
    <w:rsid w:val="001F70FF"/>
    <w:rsid w:val="00200247"/>
    <w:rsid w:val="0020262A"/>
    <w:rsid w:val="002034AA"/>
    <w:rsid w:val="00207C67"/>
    <w:rsid w:val="0021042C"/>
    <w:rsid w:val="00211853"/>
    <w:rsid w:val="00221563"/>
    <w:rsid w:val="00221F5B"/>
    <w:rsid w:val="00222307"/>
    <w:rsid w:val="0023072F"/>
    <w:rsid w:val="002324BE"/>
    <w:rsid w:val="0023325C"/>
    <w:rsid w:val="00234039"/>
    <w:rsid w:val="0023496E"/>
    <w:rsid w:val="00234970"/>
    <w:rsid w:val="002352CB"/>
    <w:rsid w:val="00235D62"/>
    <w:rsid w:val="00242230"/>
    <w:rsid w:val="00242DD9"/>
    <w:rsid w:val="00242E5A"/>
    <w:rsid w:val="00243FB9"/>
    <w:rsid w:val="00244C0C"/>
    <w:rsid w:val="00251086"/>
    <w:rsid w:val="002524B8"/>
    <w:rsid w:val="00254C8B"/>
    <w:rsid w:val="00257740"/>
    <w:rsid w:val="00260373"/>
    <w:rsid w:val="002612B4"/>
    <w:rsid w:val="00261548"/>
    <w:rsid w:val="00263CF8"/>
    <w:rsid w:val="00264FDC"/>
    <w:rsid w:val="00265F4C"/>
    <w:rsid w:val="002670AD"/>
    <w:rsid w:val="00271079"/>
    <w:rsid w:val="00272AE2"/>
    <w:rsid w:val="00272BFD"/>
    <w:rsid w:val="002770CC"/>
    <w:rsid w:val="00280EFA"/>
    <w:rsid w:val="00280F9F"/>
    <w:rsid w:val="002834DF"/>
    <w:rsid w:val="002835CF"/>
    <w:rsid w:val="00287159"/>
    <w:rsid w:val="00287783"/>
    <w:rsid w:val="002924B1"/>
    <w:rsid w:val="00293CCC"/>
    <w:rsid w:val="00294FB0"/>
    <w:rsid w:val="00295025"/>
    <w:rsid w:val="002A07B6"/>
    <w:rsid w:val="002A115D"/>
    <w:rsid w:val="002A3F7C"/>
    <w:rsid w:val="002A49EA"/>
    <w:rsid w:val="002A6D8D"/>
    <w:rsid w:val="002B21CD"/>
    <w:rsid w:val="002B3382"/>
    <w:rsid w:val="002B4450"/>
    <w:rsid w:val="002B6FE0"/>
    <w:rsid w:val="002B7090"/>
    <w:rsid w:val="002C0CE1"/>
    <w:rsid w:val="002C25BC"/>
    <w:rsid w:val="002C3A3F"/>
    <w:rsid w:val="002C3E16"/>
    <w:rsid w:val="002C558D"/>
    <w:rsid w:val="002C5AAD"/>
    <w:rsid w:val="002C6235"/>
    <w:rsid w:val="002C7BAF"/>
    <w:rsid w:val="002D03B1"/>
    <w:rsid w:val="002D4263"/>
    <w:rsid w:val="002D50CD"/>
    <w:rsid w:val="002D69CC"/>
    <w:rsid w:val="002D7F3C"/>
    <w:rsid w:val="002E168A"/>
    <w:rsid w:val="002E229E"/>
    <w:rsid w:val="002E2EF0"/>
    <w:rsid w:val="002E2FB0"/>
    <w:rsid w:val="002E4393"/>
    <w:rsid w:val="002E627D"/>
    <w:rsid w:val="002E7FD0"/>
    <w:rsid w:val="002F6DC3"/>
    <w:rsid w:val="002F72A6"/>
    <w:rsid w:val="002F7A6A"/>
    <w:rsid w:val="00300EAB"/>
    <w:rsid w:val="003038F2"/>
    <w:rsid w:val="0030441E"/>
    <w:rsid w:val="00311257"/>
    <w:rsid w:val="00311CE9"/>
    <w:rsid w:val="00313301"/>
    <w:rsid w:val="00313521"/>
    <w:rsid w:val="00313897"/>
    <w:rsid w:val="00313D14"/>
    <w:rsid w:val="00313DBB"/>
    <w:rsid w:val="00314007"/>
    <w:rsid w:val="0031543D"/>
    <w:rsid w:val="0031638A"/>
    <w:rsid w:val="003168B6"/>
    <w:rsid w:val="00317B61"/>
    <w:rsid w:val="00317C76"/>
    <w:rsid w:val="00320D3B"/>
    <w:rsid w:val="00321C29"/>
    <w:rsid w:val="00323738"/>
    <w:rsid w:val="00326E86"/>
    <w:rsid w:val="003308D5"/>
    <w:rsid w:val="00330CEB"/>
    <w:rsid w:val="003317C2"/>
    <w:rsid w:val="00331C6C"/>
    <w:rsid w:val="003342A6"/>
    <w:rsid w:val="00334674"/>
    <w:rsid w:val="00334AAC"/>
    <w:rsid w:val="0033652A"/>
    <w:rsid w:val="00337E8E"/>
    <w:rsid w:val="0034010F"/>
    <w:rsid w:val="00344F0F"/>
    <w:rsid w:val="00350588"/>
    <w:rsid w:val="00351C51"/>
    <w:rsid w:val="00352C73"/>
    <w:rsid w:val="00356C70"/>
    <w:rsid w:val="00357530"/>
    <w:rsid w:val="00357694"/>
    <w:rsid w:val="00360554"/>
    <w:rsid w:val="00360974"/>
    <w:rsid w:val="0036272D"/>
    <w:rsid w:val="00364522"/>
    <w:rsid w:val="00365164"/>
    <w:rsid w:val="00366736"/>
    <w:rsid w:val="00370180"/>
    <w:rsid w:val="003769D4"/>
    <w:rsid w:val="00376C60"/>
    <w:rsid w:val="00377B31"/>
    <w:rsid w:val="00380637"/>
    <w:rsid w:val="00381358"/>
    <w:rsid w:val="00381B31"/>
    <w:rsid w:val="00383CFA"/>
    <w:rsid w:val="00385E38"/>
    <w:rsid w:val="003861C3"/>
    <w:rsid w:val="003862F0"/>
    <w:rsid w:val="00386DA5"/>
    <w:rsid w:val="00387702"/>
    <w:rsid w:val="003923DF"/>
    <w:rsid w:val="00396721"/>
    <w:rsid w:val="003A0095"/>
    <w:rsid w:val="003A0FBB"/>
    <w:rsid w:val="003A2F07"/>
    <w:rsid w:val="003A45F2"/>
    <w:rsid w:val="003A49B5"/>
    <w:rsid w:val="003A65F4"/>
    <w:rsid w:val="003A7BDA"/>
    <w:rsid w:val="003B008D"/>
    <w:rsid w:val="003B0D5A"/>
    <w:rsid w:val="003B1B9C"/>
    <w:rsid w:val="003B1E7E"/>
    <w:rsid w:val="003B1FBF"/>
    <w:rsid w:val="003B619B"/>
    <w:rsid w:val="003B709F"/>
    <w:rsid w:val="003B7D10"/>
    <w:rsid w:val="003C08C6"/>
    <w:rsid w:val="003C2B05"/>
    <w:rsid w:val="003C36AC"/>
    <w:rsid w:val="003C540E"/>
    <w:rsid w:val="003C603D"/>
    <w:rsid w:val="003C6515"/>
    <w:rsid w:val="003C6890"/>
    <w:rsid w:val="003D62DB"/>
    <w:rsid w:val="003D75B6"/>
    <w:rsid w:val="003D7B34"/>
    <w:rsid w:val="003E01D0"/>
    <w:rsid w:val="003E43D8"/>
    <w:rsid w:val="003E49CB"/>
    <w:rsid w:val="003E56DD"/>
    <w:rsid w:val="003E5803"/>
    <w:rsid w:val="003F0E55"/>
    <w:rsid w:val="003F1E7F"/>
    <w:rsid w:val="003F2C1D"/>
    <w:rsid w:val="003F4F75"/>
    <w:rsid w:val="003F5A3B"/>
    <w:rsid w:val="00400E50"/>
    <w:rsid w:val="004013D2"/>
    <w:rsid w:val="00402F25"/>
    <w:rsid w:val="0040428A"/>
    <w:rsid w:val="00407206"/>
    <w:rsid w:val="0040778A"/>
    <w:rsid w:val="00407BA9"/>
    <w:rsid w:val="00410B8E"/>
    <w:rsid w:val="0041798B"/>
    <w:rsid w:val="00417AD2"/>
    <w:rsid w:val="00422481"/>
    <w:rsid w:val="00422BE6"/>
    <w:rsid w:val="004231D2"/>
    <w:rsid w:val="00424E55"/>
    <w:rsid w:val="00425C19"/>
    <w:rsid w:val="00426B64"/>
    <w:rsid w:val="00427079"/>
    <w:rsid w:val="00427610"/>
    <w:rsid w:val="00431839"/>
    <w:rsid w:val="004325BF"/>
    <w:rsid w:val="00433E6E"/>
    <w:rsid w:val="0043500E"/>
    <w:rsid w:val="00435DF7"/>
    <w:rsid w:val="004414B8"/>
    <w:rsid w:val="004419DB"/>
    <w:rsid w:val="00441BB8"/>
    <w:rsid w:val="00442079"/>
    <w:rsid w:val="00443301"/>
    <w:rsid w:val="0044535A"/>
    <w:rsid w:val="00445C06"/>
    <w:rsid w:val="00452D95"/>
    <w:rsid w:val="00454CE0"/>
    <w:rsid w:val="00456BD4"/>
    <w:rsid w:val="00457885"/>
    <w:rsid w:val="0046001F"/>
    <w:rsid w:val="00461D7A"/>
    <w:rsid w:val="00462E8A"/>
    <w:rsid w:val="00464671"/>
    <w:rsid w:val="00465943"/>
    <w:rsid w:val="00467262"/>
    <w:rsid w:val="00467F03"/>
    <w:rsid w:val="0047181F"/>
    <w:rsid w:val="00473BBD"/>
    <w:rsid w:val="00480464"/>
    <w:rsid w:val="00483926"/>
    <w:rsid w:val="004850EE"/>
    <w:rsid w:val="004868F3"/>
    <w:rsid w:val="00486B69"/>
    <w:rsid w:val="0049055F"/>
    <w:rsid w:val="00491DFC"/>
    <w:rsid w:val="00492BC6"/>
    <w:rsid w:val="00492D9D"/>
    <w:rsid w:val="00496137"/>
    <w:rsid w:val="00497FEA"/>
    <w:rsid w:val="004A2280"/>
    <w:rsid w:val="004A2986"/>
    <w:rsid w:val="004A5B9A"/>
    <w:rsid w:val="004A6486"/>
    <w:rsid w:val="004A6832"/>
    <w:rsid w:val="004A7D1A"/>
    <w:rsid w:val="004B0E2D"/>
    <w:rsid w:val="004B1D34"/>
    <w:rsid w:val="004B30C2"/>
    <w:rsid w:val="004B324D"/>
    <w:rsid w:val="004B5AC2"/>
    <w:rsid w:val="004B638E"/>
    <w:rsid w:val="004B72FB"/>
    <w:rsid w:val="004C03EE"/>
    <w:rsid w:val="004C0960"/>
    <w:rsid w:val="004C0A60"/>
    <w:rsid w:val="004C1110"/>
    <w:rsid w:val="004C2FD7"/>
    <w:rsid w:val="004C40DB"/>
    <w:rsid w:val="004C4CFD"/>
    <w:rsid w:val="004C6461"/>
    <w:rsid w:val="004D1B0D"/>
    <w:rsid w:val="004D4B27"/>
    <w:rsid w:val="004D4C3A"/>
    <w:rsid w:val="004D73B8"/>
    <w:rsid w:val="004D795F"/>
    <w:rsid w:val="004E0332"/>
    <w:rsid w:val="004E0DC6"/>
    <w:rsid w:val="004E1253"/>
    <w:rsid w:val="004E144E"/>
    <w:rsid w:val="004E151E"/>
    <w:rsid w:val="004E198B"/>
    <w:rsid w:val="004E1A6F"/>
    <w:rsid w:val="004E7131"/>
    <w:rsid w:val="004E7470"/>
    <w:rsid w:val="004F27E9"/>
    <w:rsid w:val="004F6F1C"/>
    <w:rsid w:val="00500599"/>
    <w:rsid w:val="0050100E"/>
    <w:rsid w:val="0050374C"/>
    <w:rsid w:val="00503D45"/>
    <w:rsid w:val="0050574A"/>
    <w:rsid w:val="00507AB2"/>
    <w:rsid w:val="00507D02"/>
    <w:rsid w:val="00511673"/>
    <w:rsid w:val="00512F0E"/>
    <w:rsid w:val="00517455"/>
    <w:rsid w:val="00517E19"/>
    <w:rsid w:val="005249E9"/>
    <w:rsid w:val="00525B60"/>
    <w:rsid w:val="005270AC"/>
    <w:rsid w:val="00527B14"/>
    <w:rsid w:val="00532910"/>
    <w:rsid w:val="00533F73"/>
    <w:rsid w:val="00534264"/>
    <w:rsid w:val="0053582E"/>
    <w:rsid w:val="00535D8A"/>
    <w:rsid w:val="00536798"/>
    <w:rsid w:val="00536BF6"/>
    <w:rsid w:val="00536CB6"/>
    <w:rsid w:val="00541ACD"/>
    <w:rsid w:val="00542E73"/>
    <w:rsid w:val="00545FC3"/>
    <w:rsid w:val="00547C23"/>
    <w:rsid w:val="00550464"/>
    <w:rsid w:val="005521D9"/>
    <w:rsid w:val="005523A4"/>
    <w:rsid w:val="0055260A"/>
    <w:rsid w:val="005539EA"/>
    <w:rsid w:val="00553FA3"/>
    <w:rsid w:val="00554216"/>
    <w:rsid w:val="005549FB"/>
    <w:rsid w:val="0055629E"/>
    <w:rsid w:val="00561587"/>
    <w:rsid w:val="005620E3"/>
    <w:rsid w:val="0056456D"/>
    <w:rsid w:val="00564593"/>
    <w:rsid w:val="00564B8E"/>
    <w:rsid w:val="0056681E"/>
    <w:rsid w:val="00566F95"/>
    <w:rsid w:val="00570552"/>
    <w:rsid w:val="005719B5"/>
    <w:rsid w:val="00571A8F"/>
    <w:rsid w:val="005731C9"/>
    <w:rsid w:val="00574937"/>
    <w:rsid w:val="0057514F"/>
    <w:rsid w:val="00575592"/>
    <w:rsid w:val="005776B8"/>
    <w:rsid w:val="0057779A"/>
    <w:rsid w:val="00580ADD"/>
    <w:rsid w:val="00581F9F"/>
    <w:rsid w:val="00584C3C"/>
    <w:rsid w:val="005850B7"/>
    <w:rsid w:val="00591813"/>
    <w:rsid w:val="0059252B"/>
    <w:rsid w:val="005A025F"/>
    <w:rsid w:val="005A1AFE"/>
    <w:rsid w:val="005A2C38"/>
    <w:rsid w:val="005A3818"/>
    <w:rsid w:val="005A5014"/>
    <w:rsid w:val="005A5F9F"/>
    <w:rsid w:val="005B16EE"/>
    <w:rsid w:val="005B2B88"/>
    <w:rsid w:val="005B37B3"/>
    <w:rsid w:val="005B557D"/>
    <w:rsid w:val="005B6C79"/>
    <w:rsid w:val="005C0254"/>
    <w:rsid w:val="005C0F06"/>
    <w:rsid w:val="005C1608"/>
    <w:rsid w:val="005C294E"/>
    <w:rsid w:val="005C2DF5"/>
    <w:rsid w:val="005C347B"/>
    <w:rsid w:val="005C5823"/>
    <w:rsid w:val="005C5AED"/>
    <w:rsid w:val="005C6631"/>
    <w:rsid w:val="005D092C"/>
    <w:rsid w:val="005D0B07"/>
    <w:rsid w:val="005D3461"/>
    <w:rsid w:val="005D539C"/>
    <w:rsid w:val="005D5A99"/>
    <w:rsid w:val="005D5C43"/>
    <w:rsid w:val="005D6192"/>
    <w:rsid w:val="005D671F"/>
    <w:rsid w:val="005E321D"/>
    <w:rsid w:val="005E3280"/>
    <w:rsid w:val="005E3F7F"/>
    <w:rsid w:val="005E5728"/>
    <w:rsid w:val="005F4574"/>
    <w:rsid w:val="005F4E66"/>
    <w:rsid w:val="005F5374"/>
    <w:rsid w:val="005F5D0F"/>
    <w:rsid w:val="00600406"/>
    <w:rsid w:val="00600687"/>
    <w:rsid w:val="006007B0"/>
    <w:rsid w:val="00600B58"/>
    <w:rsid w:val="0060370E"/>
    <w:rsid w:val="006058A3"/>
    <w:rsid w:val="0060712F"/>
    <w:rsid w:val="00607183"/>
    <w:rsid w:val="006079CA"/>
    <w:rsid w:val="006116FD"/>
    <w:rsid w:val="00612E60"/>
    <w:rsid w:val="00613DA9"/>
    <w:rsid w:val="0061494F"/>
    <w:rsid w:val="00615416"/>
    <w:rsid w:val="00615B4F"/>
    <w:rsid w:val="0061613A"/>
    <w:rsid w:val="00616C51"/>
    <w:rsid w:val="00616DBC"/>
    <w:rsid w:val="00620DB0"/>
    <w:rsid w:val="006210DB"/>
    <w:rsid w:val="006232CE"/>
    <w:rsid w:val="006233E7"/>
    <w:rsid w:val="006267E1"/>
    <w:rsid w:val="00631B07"/>
    <w:rsid w:val="00634214"/>
    <w:rsid w:val="006369D1"/>
    <w:rsid w:val="00637514"/>
    <w:rsid w:val="006401B0"/>
    <w:rsid w:val="00640309"/>
    <w:rsid w:val="00640839"/>
    <w:rsid w:val="00640D36"/>
    <w:rsid w:val="00640E55"/>
    <w:rsid w:val="00646DB9"/>
    <w:rsid w:val="00647AEA"/>
    <w:rsid w:val="00650BA2"/>
    <w:rsid w:val="00652346"/>
    <w:rsid w:val="006534A5"/>
    <w:rsid w:val="0065567E"/>
    <w:rsid w:val="00657383"/>
    <w:rsid w:val="0065782F"/>
    <w:rsid w:val="00661390"/>
    <w:rsid w:val="00661CC2"/>
    <w:rsid w:val="00664C92"/>
    <w:rsid w:val="0066512A"/>
    <w:rsid w:val="00667EDE"/>
    <w:rsid w:val="00670210"/>
    <w:rsid w:val="006702D1"/>
    <w:rsid w:val="006713D6"/>
    <w:rsid w:val="00672238"/>
    <w:rsid w:val="006739C2"/>
    <w:rsid w:val="006742B5"/>
    <w:rsid w:val="0067481D"/>
    <w:rsid w:val="00675343"/>
    <w:rsid w:val="0067693B"/>
    <w:rsid w:val="00676B81"/>
    <w:rsid w:val="0067783B"/>
    <w:rsid w:val="00677B36"/>
    <w:rsid w:val="0068082A"/>
    <w:rsid w:val="00682E34"/>
    <w:rsid w:val="006856E1"/>
    <w:rsid w:val="006920B9"/>
    <w:rsid w:val="00694035"/>
    <w:rsid w:val="006943FB"/>
    <w:rsid w:val="006967FA"/>
    <w:rsid w:val="006A015C"/>
    <w:rsid w:val="006A0310"/>
    <w:rsid w:val="006A1422"/>
    <w:rsid w:val="006A30D0"/>
    <w:rsid w:val="006A443F"/>
    <w:rsid w:val="006A7F74"/>
    <w:rsid w:val="006B0268"/>
    <w:rsid w:val="006B1ED1"/>
    <w:rsid w:val="006B1ED6"/>
    <w:rsid w:val="006B2A09"/>
    <w:rsid w:val="006B2AAE"/>
    <w:rsid w:val="006B2DB2"/>
    <w:rsid w:val="006B67A3"/>
    <w:rsid w:val="006B7FE8"/>
    <w:rsid w:val="006C1143"/>
    <w:rsid w:val="006C2238"/>
    <w:rsid w:val="006C2465"/>
    <w:rsid w:val="006C2600"/>
    <w:rsid w:val="006C2CD1"/>
    <w:rsid w:val="006C2D42"/>
    <w:rsid w:val="006C3A81"/>
    <w:rsid w:val="006C3C9A"/>
    <w:rsid w:val="006C7170"/>
    <w:rsid w:val="006C73E7"/>
    <w:rsid w:val="006C74E6"/>
    <w:rsid w:val="006D031A"/>
    <w:rsid w:val="006D0B66"/>
    <w:rsid w:val="006D60E8"/>
    <w:rsid w:val="006D6FE1"/>
    <w:rsid w:val="006E06B7"/>
    <w:rsid w:val="006E5CC7"/>
    <w:rsid w:val="006E7496"/>
    <w:rsid w:val="006E7BDA"/>
    <w:rsid w:val="006F154D"/>
    <w:rsid w:val="006F1FB5"/>
    <w:rsid w:val="006F28BC"/>
    <w:rsid w:val="006F473F"/>
    <w:rsid w:val="006F741A"/>
    <w:rsid w:val="00700383"/>
    <w:rsid w:val="00704EE3"/>
    <w:rsid w:val="00705863"/>
    <w:rsid w:val="00705F61"/>
    <w:rsid w:val="0070717A"/>
    <w:rsid w:val="00707B85"/>
    <w:rsid w:val="00707FD3"/>
    <w:rsid w:val="00711D90"/>
    <w:rsid w:val="00711F87"/>
    <w:rsid w:val="0072327B"/>
    <w:rsid w:val="00725753"/>
    <w:rsid w:val="00726F8D"/>
    <w:rsid w:val="00730314"/>
    <w:rsid w:val="00731D7C"/>
    <w:rsid w:val="00733176"/>
    <w:rsid w:val="00733EBA"/>
    <w:rsid w:val="007371B9"/>
    <w:rsid w:val="00740BBE"/>
    <w:rsid w:val="00741A9F"/>
    <w:rsid w:val="00742814"/>
    <w:rsid w:val="00743D74"/>
    <w:rsid w:val="00745CAE"/>
    <w:rsid w:val="00756832"/>
    <w:rsid w:val="007609B4"/>
    <w:rsid w:val="00763651"/>
    <w:rsid w:val="007645A5"/>
    <w:rsid w:val="0076491E"/>
    <w:rsid w:val="0076606F"/>
    <w:rsid w:val="00766AC9"/>
    <w:rsid w:val="0077001A"/>
    <w:rsid w:val="00770DB9"/>
    <w:rsid w:val="00771C6D"/>
    <w:rsid w:val="007725DD"/>
    <w:rsid w:val="00773552"/>
    <w:rsid w:val="00773917"/>
    <w:rsid w:val="007761DB"/>
    <w:rsid w:val="007772BE"/>
    <w:rsid w:val="007800DE"/>
    <w:rsid w:val="00780F51"/>
    <w:rsid w:val="00785597"/>
    <w:rsid w:val="00786EBE"/>
    <w:rsid w:val="007912E0"/>
    <w:rsid w:val="0079395A"/>
    <w:rsid w:val="00793BB6"/>
    <w:rsid w:val="00793F86"/>
    <w:rsid w:val="00794AAB"/>
    <w:rsid w:val="00795572"/>
    <w:rsid w:val="00795B20"/>
    <w:rsid w:val="00796CE7"/>
    <w:rsid w:val="007A00B6"/>
    <w:rsid w:val="007A0B59"/>
    <w:rsid w:val="007A166A"/>
    <w:rsid w:val="007A3A07"/>
    <w:rsid w:val="007A5DEB"/>
    <w:rsid w:val="007A60C8"/>
    <w:rsid w:val="007A6E3B"/>
    <w:rsid w:val="007A78E4"/>
    <w:rsid w:val="007B5E88"/>
    <w:rsid w:val="007B5EFF"/>
    <w:rsid w:val="007B6800"/>
    <w:rsid w:val="007B6961"/>
    <w:rsid w:val="007B6CB8"/>
    <w:rsid w:val="007B78AA"/>
    <w:rsid w:val="007C02DC"/>
    <w:rsid w:val="007C5685"/>
    <w:rsid w:val="007C65C3"/>
    <w:rsid w:val="007C660F"/>
    <w:rsid w:val="007C6941"/>
    <w:rsid w:val="007C6A3A"/>
    <w:rsid w:val="007C77E1"/>
    <w:rsid w:val="007D140A"/>
    <w:rsid w:val="007D1DFF"/>
    <w:rsid w:val="007D2CEB"/>
    <w:rsid w:val="007D35CA"/>
    <w:rsid w:val="007D54E2"/>
    <w:rsid w:val="007D68D1"/>
    <w:rsid w:val="007D739D"/>
    <w:rsid w:val="007E39E8"/>
    <w:rsid w:val="007E3B4A"/>
    <w:rsid w:val="007E4900"/>
    <w:rsid w:val="007E59DE"/>
    <w:rsid w:val="007E74CF"/>
    <w:rsid w:val="007F0033"/>
    <w:rsid w:val="007F2AB5"/>
    <w:rsid w:val="007F2DB9"/>
    <w:rsid w:val="007F338C"/>
    <w:rsid w:val="007F347A"/>
    <w:rsid w:val="007F3B7C"/>
    <w:rsid w:val="007F4B51"/>
    <w:rsid w:val="007F6DE7"/>
    <w:rsid w:val="007F7627"/>
    <w:rsid w:val="007F7C12"/>
    <w:rsid w:val="00800002"/>
    <w:rsid w:val="00801045"/>
    <w:rsid w:val="008047A2"/>
    <w:rsid w:val="00805256"/>
    <w:rsid w:val="008140E0"/>
    <w:rsid w:val="00815605"/>
    <w:rsid w:val="00820905"/>
    <w:rsid w:val="00820DDF"/>
    <w:rsid w:val="00820F62"/>
    <w:rsid w:val="008222A3"/>
    <w:rsid w:val="00824062"/>
    <w:rsid w:val="0082508C"/>
    <w:rsid w:val="008253DF"/>
    <w:rsid w:val="00827246"/>
    <w:rsid w:val="00831AAB"/>
    <w:rsid w:val="00832D20"/>
    <w:rsid w:val="008371F0"/>
    <w:rsid w:val="00837CDB"/>
    <w:rsid w:val="00840013"/>
    <w:rsid w:val="00840822"/>
    <w:rsid w:val="00841DC1"/>
    <w:rsid w:val="00843114"/>
    <w:rsid w:val="00845399"/>
    <w:rsid w:val="008455AE"/>
    <w:rsid w:val="00846ABA"/>
    <w:rsid w:val="00850837"/>
    <w:rsid w:val="00852150"/>
    <w:rsid w:val="008521FE"/>
    <w:rsid w:val="00861420"/>
    <w:rsid w:val="0086478B"/>
    <w:rsid w:val="00866B31"/>
    <w:rsid w:val="008672E6"/>
    <w:rsid w:val="00867AEF"/>
    <w:rsid w:val="00872E46"/>
    <w:rsid w:val="008739B4"/>
    <w:rsid w:val="00874598"/>
    <w:rsid w:val="00874B9E"/>
    <w:rsid w:val="008754D1"/>
    <w:rsid w:val="00876B81"/>
    <w:rsid w:val="0088091B"/>
    <w:rsid w:val="00880DB6"/>
    <w:rsid w:val="0088132E"/>
    <w:rsid w:val="008823E5"/>
    <w:rsid w:val="00883EFC"/>
    <w:rsid w:val="00885243"/>
    <w:rsid w:val="0088658C"/>
    <w:rsid w:val="00892BB5"/>
    <w:rsid w:val="00894E09"/>
    <w:rsid w:val="008A1A33"/>
    <w:rsid w:val="008A2FE1"/>
    <w:rsid w:val="008A3022"/>
    <w:rsid w:val="008A3A2B"/>
    <w:rsid w:val="008A3FBE"/>
    <w:rsid w:val="008A44B2"/>
    <w:rsid w:val="008A5FF2"/>
    <w:rsid w:val="008A7524"/>
    <w:rsid w:val="008B0A7A"/>
    <w:rsid w:val="008B2563"/>
    <w:rsid w:val="008B366C"/>
    <w:rsid w:val="008B44AE"/>
    <w:rsid w:val="008B5907"/>
    <w:rsid w:val="008B708E"/>
    <w:rsid w:val="008B7E76"/>
    <w:rsid w:val="008C09E2"/>
    <w:rsid w:val="008C0AE3"/>
    <w:rsid w:val="008C0F31"/>
    <w:rsid w:val="008C24CD"/>
    <w:rsid w:val="008C2D93"/>
    <w:rsid w:val="008C2F0D"/>
    <w:rsid w:val="008C2F99"/>
    <w:rsid w:val="008C3BBE"/>
    <w:rsid w:val="008C3F6A"/>
    <w:rsid w:val="008C458D"/>
    <w:rsid w:val="008C4B33"/>
    <w:rsid w:val="008C5CD9"/>
    <w:rsid w:val="008C63DB"/>
    <w:rsid w:val="008D26D9"/>
    <w:rsid w:val="008D2BE6"/>
    <w:rsid w:val="008D4054"/>
    <w:rsid w:val="008E02E7"/>
    <w:rsid w:val="008E0997"/>
    <w:rsid w:val="008E22EB"/>
    <w:rsid w:val="008E23C4"/>
    <w:rsid w:val="008E2FFC"/>
    <w:rsid w:val="008E4AF3"/>
    <w:rsid w:val="008E54B4"/>
    <w:rsid w:val="008E54FD"/>
    <w:rsid w:val="008E7933"/>
    <w:rsid w:val="008F0AC9"/>
    <w:rsid w:val="008F17F1"/>
    <w:rsid w:val="008F2ADC"/>
    <w:rsid w:val="008F4745"/>
    <w:rsid w:val="008F5BBA"/>
    <w:rsid w:val="00900981"/>
    <w:rsid w:val="0090098A"/>
    <w:rsid w:val="0090163E"/>
    <w:rsid w:val="00901696"/>
    <w:rsid w:val="0090182F"/>
    <w:rsid w:val="00902270"/>
    <w:rsid w:val="0090299D"/>
    <w:rsid w:val="00903E65"/>
    <w:rsid w:val="00905D7B"/>
    <w:rsid w:val="00906873"/>
    <w:rsid w:val="009078D4"/>
    <w:rsid w:val="00910C80"/>
    <w:rsid w:val="00912D5B"/>
    <w:rsid w:val="00912EEB"/>
    <w:rsid w:val="0091351D"/>
    <w:rsid w:val="00914492"/>
    <w:rsid w:val="00915783"/>
    <w:rsid w:val="009214B1"/>
    <w:rsid w:val="00921A41"/>
    <w:rsid w:val="00921C98"/>
    <w:rsid w:val="00922238"/>
    <w:rsid w:val="00922A42"/>
    <w:rsid w:val="009232DB"/>
    <w:rsid w:val="00924A5D"/>
    <w:rsid w:val="0092518C"/>
    <w:rsid w:val="00925E21"/>
    <w:rsid w:val="00926A5E"/>
    <w:rsid w:val="00930CC3"/>
    <w:rsid w:val="009311DF"/>
    <w:rsid w:val="0093540F"/>
    <w:rsid w:val="00935CD9"/>
    <w:rsid w:val="0094422C"/>
    <w:rsid w:val="0094621D"/>
    <w:rsid w:val="009463D8"/>
    <w:rsid w:val="00947D95"/>
    <w:rsid w:val="00947E5E"/>
    <w:rsid w:val="0095055E"/>
    <w:rsid w:val="00951F65"/>
    <w:rsid w:val="009538B0"/>
    <w:rsid w:val="009556BF"/>
    <w:rsid w:val="00955D58"/>
    <w:rsid w:val="00961B10"/>
    <w:rsid w:val="00962418"/>
    <w:rsid w:val="00966441"/>
    <w:rsid w:val="00966B2E"/>
    <w:rsid w:val="00971CB6"/>
    <w:rsid w:val="0097204E"/>
    <w:rsid w:val="009728D0"/>
    <w:rsid w:val="00973242"/>
    <w:rsid w:val="009743F2"/>
    <w:rsid w:val="0097444A"/>
    <w:rsid w:val="00975862"/>
    <w:rsid w:val="00977B33"/>
    <w:rsid w:val="009804FD"/>
    <w:rsid w:val="0098077B"/>
    <w:rsid w:val="0098704B"/>
    <w:rsid w:val="009871EE"/>
    <w:rsid w:val="00987816"/>
    <w:rsid w:val="00994271"/>
    <w:rsid w:val="0099646D"/>
    <w:rsid w:val="0099794C"/>
    <w:rsid w:val="00997C3D"/>
    <w:rsid w:val="00997F7F"/>
    <w:rsid w:val="009A0AA3"/>
    <w:rsid w:val="009A13DD"/>
    <w:rsid w:val="009A221B"/>
    <w:rsid w:val="009A6366"/>
    <w:rsid w:val="009A65F0"/>
    <w:rsid w:val="009A7139"/>
    <w:rsid w:val="009A7DA3"/>
    <w:rsid w:val="009B020F"/>
    <w:rsid w:val="009B194D"/>
    <w:rsid w:val="009B3B33"/>
    <w:rsid w:val="009B5D7A"/>
    <w:rsid w:val="009B602D"/>
    <w:rsid w:val="009C0376"/>
    <w:rsid w:val="009C220E"/>
    <w:rsid w:val="009C3928"/>
    <w:rsid w:val="009C4940"/>
    <w:rsid w:val="009C49D7"/>
    <w:rsid w:val="009D1316"/>
    <w:rsid w:val="009D3BF4"/>
    <w:rsid w:val="009D5BDD"/>
    <w:rsid w:val="009D6625"/>
    <w:rsid w:val="009E2742"/>
    <w:rsid w:val="009E3AD8"/>
    <w:rsid w:val="009E3C3E"/>
    <w:rsid w:val="009E3E99"/>
    <w:rsid w:val="009E499B"/>
    <w:rsid w:val="009E6D2D"/>
    <w:rsid w:val="009E7FA6"/>
    <w:rsid w:val="009F1DC6"/>
    <w:rsid w:val="009F26E2"/>
    <w:rsid w:val="009F3B14"/>
    <w:rsid w:val="009F42F3"/>
    <w:rsid w:val="009F47B9"/>
    <w:rsid w:val="009F50CC"/>
    <w:rsid w:val="009F698A"/>
    <w:rsid w:val="00A00B0C"/>
    <w:rsid w:val="00A01125"/>
    <w:rsid w:val="00A015FA"/>
    <w:rsid w:val="00A0313C"/>
    <w:rsid w:val="00A03325"/>
    <w:rsid w:val="00A06FF2"/>
    <w:rsid w:val="00A07938"/>
    <w:rsid w:val="00A1096E"/>
    <w:rsid w:val="00A12B89"/>
    <w:rsid w:val="00A15636"/>
    <w:rsid w:val="00A1704E"/>
    <w:rsid w:val="00A17463"/>
    <w:rsid w:val="00A2029A"/>
    <w:rsid w:val="00A215BC"/>
    <w:rsid w:val="00A218F1"/>
    <w:rsid w:val="00A23072"/>
    <w:rsid w:val="00A23206"/>
    <w:rsid w:val="00A244FC"/>
    <w:rsid w:val="00A25971"/>
    <w:rsid w:val="00A26AB5"/>
    <w:rsid w:val="00A27917"/>
    <w:rsid w:val="00A30583"/>
    <w:rsid w:val="00A306DE"/>
    <w:rsid w:val="00A31055"/>
    <w:rsid w:val="00A32E86"/>
    <w:rsid w:val="00A3603E"/>
    <w:rsid w:val="00A36D4C"/>
    <w:rsid w:val="00A36DD0"/>
    <w:rsid w:val="00A375F1"/>
    <w:rsid w:val="00A37A09"/>
    <w:rsid w:val="00A37A16"/>
    <w:rsid w:val="00A37B3C"/>
    <w:rsid w:val="00A4204F"/>
    <w:rsid w:val="00A42EC1"/>
    <w:rsid w:val="00A432D9"/>
    <w:rsid w:val="00A44BE2"/>
    <w:rsid w:val="00A44EF1"/>
    <w:rsid w:val="00A4640E"/>
    <w:rsid w:val="00A4677D"/>
    <w:rsid w:val="00A469DE"/>
    <w:rsid w:val="00A46DA0"/>
    <w:rsid w:val="00A4734F"/>
    <w:rsid w:val="00A50F6E"/>
    <w:rsid w:val="00A52B5D"/>
    <w:rsid w:val="00A52D40"/>
    <w:rsid w:val="00A5498F"/>
    <w:rsid w:val="00A54B09"/>
    <w:rsid w:val="00A5516A"/>
    <w:rsid w:val="00A5550B"/>
    <w:rsid w:val="00A55CFE"/>
    <w:rsid w:val="00A60E8B"/>
    <w:rsid w:val="00A62B71"/>
    <w:rsid w:val="00A62FBF"/>
    <w:rsid w:val="00A65178"/>
    <w:rsid w:val="00A66047"/>
    <w:rsid w:val="00A6785E"/>
    <w:rsid w:val="00A6796B"/>
    <w:rsid w:val="00A70133"/>
    <w:rsid w:val="00A7222F"/>
    <w:rsid w:val="00A72E64"/>
    <w:rsid w:val="00A73212"/>
    <w:rsid w:val="00A74007"/>
    <w:rsid w:val="00A745C5"/>
    <w:rsid w:val="00A74FE8"/>
    <w:rsid w:val="00A77AFE"/>
    <w:rsid w:val="00A8193E"/>
    <w:rsid w:val="00A81E85"/>
    <w:rsid w:val="00A824E3"/>
    <w:rsid w:val="00A86E75"/>
    <w:rsid w:val="00A86F9E"/>
    <w:rsid w:val="00A90EB2"/>
    <w:rsid w:val="00A916BB"/>
    <w:rsid w:val="00A92674"/>
    <w:rsid w:val="00A92846"/>
    <w:rsid w:val="00A94351"/>
    <w:rsid w:val="00A94D42"/>
    <w:rsid w:val="00AA0B4A"/>
    <w:rsid w:val="00AA0F8F"/>
    <w:rsid w:val="00AA373A"/>
    <w:rsid w:val="00AA381B"/>
    <w:rsid w:val="00AA3D03"/>
    <w:rsid w:val="00AA42C1"/>
    <w:rsid w:val="00AA4A22"/>
    <w:rsid w:val="00AA6C77"/>
    <w:rsid w:val="00AA70F1"/>
    <w:rsid w:val="00AB1966"/>
    <w:rsid w:val="00AB277A"/>
    <w:rsid w:val="00AB32F8"/>
    <w:rsid w:val="00AB3C8C"/>
    <w:rsid w:val="00AB6DDE"/>
    <w:rsid w:val="00AB7B5F"/>
    <w:rsid w:val="00AC1A34"/>
    <w:rsid w:val="00AC2165"/>
    <w:rsid w:val="00AC2547"/>
    <w:rsid w:val="00AC2B6C"/>
    <w:rsid w:val="00AC3BED"/>
    <w:rsid w:val="00AC5A8B"/>
    <w:rsid w:val="00AC7851"/>
    <w:rsid w:val="00AD237B"/>
    <w:rsid w:val="00AD3336"/>
    <w:rsid w:val="00AD60FC"/>
    <w:rsid w:val="00AE1644"/>
    <w:rsid w:val="00AE2640"/>
    <w:rsid w:val="00AE2E19"/>
    <w:rsid w:val="00AE300C"/>
    <w:rsid w:val="00AE4757"/>
    <w:rsid w:val="00AE514A"/>
    <w:rsid w:val="00AE5FED"/>
    <w:rsid w:val="00AE7C19"/>
    <w:rsid w:val="00AE7EC6"/>
    <w:rsid w:val="00AF0155"/>
    <w:rsid w:val="00AF179B"/>
    <w:rsid w:val="00AF19D3"/>
    <w:rsid w:val="00AF329A"/>
    <w:rsid w:val="00AF4B82"/>
    <w:rsid w:val="00AF5130"/>
    <w:rsid w:val="00AF6F99"/>
    <w:rsid w:val="00B00AF2"/>
    <w:rsid w:val="00B019EB"/>
    <w:rsid w:val="00B02871"/>
    <w:rsid w:val="00B02F1D"/>
    <w:rsid w:val="00B050B5"/>
    <w:rsid w:val="00B06E79"/>
    <w:rsid w:val="00B07690"/>
    <w:rsid w:val="00B10079"/>
    <w:rsid w:val="00B11B14"/>
    <w:rsid w:val="00B1354E"/>
    <w:rsid w:val="00B14D92"/>
    <w:rsid w:val="00B154B0"/>
    <w:rsid w:val="00B169E1"/>
    <w:rsid w:val="00B225B1"/>
    <w:rsid w:val="00B228C0"/>
    <w:rsid w:val="00B234DF"/>
    <w:rsid w:val="00B25F81"/>
    <w:rsid w:val="00B31E6B"/>
    <w:rsid w:val="00B329DF"/>
    <w:rsid w:val="00B33E09"/>
    <w:rsid w:val="00B34029"/>
    <w:rsid w:val="00B3475C"/>
    <w:rsid w:val="00B35993"/>
    <w:rsid w:val="00B36172"/>
    <w:rsid w:val="00B40D3A"/>
    <w:rsid w:val="00B43AD4"/>
    <w:rsid w:val="00B448F2"/>
    <w:rsid w:val="00B45621"/>
    <w:rsid w:val="00B46561"/>
    <w:rsid w:val="00B47E95"/>
    <w:rsid w:val="00B52467"/>
    <w:rsid w:val="00B52F9D"/>
    <w:rsid w:val="00B547A5"/>
    <w:rsid w:val="00B54C40"/>
    <w:rsid w:val="00B5508E"/>
    <w:rsid w:val="00B559B2"/>
    <w:rsid w:val="00B57507"/>
    <w:rsid w:val="00B606B1"/>
    <w:rsid w:val="00B63F99"/>
    <w:rsid w:val="00B65098"/>
    <w:rsid w:val="00B66AB4"/>
    <w:rsid w:val="00B66EA0"/>
    <w:rsid w:val="00B67AC5"/>
    <w:rsid w:val="00B704C6"/>
    <w:rsid w:val="00B70743"/>
    <w:rsid w:val="00B716CF"/>
    <w:rsid w:val="00B7219B"/>
    <w:rsid w:val="00B75362"/>
    <w:rsid w:val="00B7536F"/>
    <w:rsid w:val="00B81A45"/>
    <w:rsid w:val="00B835DC"/>
    <w:rsid w:val="00B86B5E"/>
    <w:rsid w:val="00B87E85"/>
    <w:rsid w:val="00B91498"/>
    <w:rsid w:val="00B916F6"/>
    <w:rsid w:val="00B93E5B"/>
    <w:rsid w:val="00B96B9B"/>
    <w:rsid w:val="00B9795D"/>
    <w:rsid w:val="00BA145E"/>
    <w:rsid w:val="00BA4846"/>
    <w:rsid w:val="00BA4BC1"/>
    <w:rsid w:val="00BA4E6D"/>
    <w:rsid w:val="00BA6B82"/>
    <w:rsid w:val="00BB5636"/>
    <w:rsid w:val="00BB59A6"/>
    <w:rsid w:val="00BB666F"/>
    <w:rsid w:val="00BC028C"/>
    <w:rsid w:val="00BC0C8D"/>
    <w:rsid w:val="00BC1D22"/>
    <w:rsid w:val="00BC3113"/>
    <w:rsid w:val="00BC4EE4"/>
    <w:rsid w:val="00BC71BA"/>
    <w:rsid w:val="00BD0F4C"/>
    <w:rsid w:val="00BD12E7"/>
    <w:rsid w:val="00BD194B"/>
    <w:rsid w:val="00BD336A"/>
    <w:rsid w:val="00BD3F01"/>
    <w:rsid w:val="00BD4BC4"/>
    <w:rsid w:val="00BD6CBD"/>
    <w:rsid w:val="00BE3D30"/>
    <w:rsid w:val="00BE4C56"/>
    <w:rsid w:val="00BE5C2A"/>
    <w:rsid w:val="00BE728C"/>
    <w:rsid w:val="00BE78EA"/>
    <w:rsid w:val="00BF141B"/>
    <w:rsid w:val="00BF2927"/>
    <w:rsid w:val="00BF35D6"/>
    <w:rsid w:val="00BF66F0"/>
    <w:rsid w:val="00BF7297"/>
    <w:rsid w:val="00C012F6"/>
    <w:rsid w:val="00C01367"/>
    <w:rsid w:val="00C02365"/>
    <w:rsid w:val="00C0336A"/>
    <w:rsid w:val="00C033B4"/>
    <w:rsid w:val="00C033CC"/>
    <w:rsid w:val="00C04BBE"/>
    <w:rsid w:val="00C05958"/>
    <w:rsid w:val="00C06BC4"/>
    <w:rsid w:val="00C07D42"/>
    <w:rsid w:val="00C100BE"/>
    <w:rsid w:val="00C117B9"/>
    <w:rsid w:val="00C11B7B"/>
    <w:rsid w:val="00C1522F"/>
    <w:rsid w:val="00C1565C"/>
    <w:rsid w:val="00C15783"/>
    <w:rsid w:val="00C1625D"/>
    <w:rsid w:val="00C1649C"/>
    <w:rsid w:val="00C217DA"/>
    <w:rsid w:val="00C23871"/>
    <w:rsid w:val="00C252A5"/>
    <w:rsid w:val="00C26EB2"/>
    <w:rsid w:val="00C308C6"/>
    <w:rsid w:val="00C31B69"/>
    <w:rsid w:val="00C32B70"/>
    <w:rsid w:val="00C3426D"/>
    <w:rsid w:val="00C354B4"/>
    <w:rsid w:val="00C354BF"/>
    <w:rsid w:val="00C406FA"/>
    <w:rsid w:val="00C408CB"/>
    <w:rsid w:val="00C41A99"/>
    <w:rsid w:val="00C41B07"/>
    <w:rsid w:val="00C43355"/>
    <w:rsid w:val="00C438CD"/>
    <w:rsid w:val="00C47AD5"/>
    <w:rsid w:val="00C503A0"/>
    <w:rsid w:val="00C50471"/>
    <w:rsid w:val="00C50492"/>
    <w:rsid w:val="00C55A7B"/>
    <w:rsid w:val="00C60EB6"/>
    <w:rsid w:val="00C62746"/>
    <w:rsid w:val="00C64D7D"/>
    <w:rsid w:val="00C664BB"/>
    <w:rsid w:val="00C70018"/>
    <w:rsid w:val="00C70DE4"/>
    <w:rsid w:val="00C70F8E"/>
    <w:rsid w:val="00C73A7E"/>
    <w:rsid w:val="00C74103"/>
    <w:rsid w:val="00C742A4"/>
    <w:rsid w:val="00C77524"/>
    <w:rsid w:val="00C81D14"/>
    <w:rsid w:val="00C82914"/>
    <w:rsid w:val="00C83DF0"/>
    <w:rsid w:val="00C90062"/>
    <w:rsid w:val="00C91EEA"/>
    <w:rsid w:val="00C92017"/>
    <w:rsid w:val="00C92EAD"/>
    <w:rsid w:val="00C96555"/>
    <w:rsid w:val="00CA21E5"/>
    <w:rsid w:val="00CA29FC"/>
    <w:rsid w:val="00CA5BDE"/>
    <w:rsid w:val="00CA6B30"/>
    <w:rsid w:val="00CA77D5"/>
    <w:rsid w:val="00CA7CB6"/>
    <w:rsid w:val="00CB20EB"/>
    <w:rsid w:val="00CB3AF0"/>
    <w:rsid w:val="00CB4A5D"/>
    <w:rsid w:val="00CB4ABD"/>
    <w:rsid w:val="00CC09AE"/>
    <w:rsid w:val="00CC10EE"/>
    <w:rsid w:val="00CC2001"/>
    <w:rsid w:val="00CC37D4"/>
    <w:rsid w:val="00CC4518"/>
    <w:rsid w:val="00CC7DEE"/>
    <w:rsid w:val="00CC7EAA"/>
    <w:rsid w:val="00CD315A"/>
    <w:rsid w:val="00CD510A"/>
    <w:rsid w:val="00CD574E"/>
    <w:rsid w:val="00CD5947"/>
    <w:rsid w:val="00CD625B"/>
    <w:rsid w:val="00CD637E"/>
    <w:rsid w:val="00CD6974"/>
    <w:rsid w:val="00CD7EF8"/>
    <w:rsid w:val="00CE08EA"/>
    <w:rsid w:val="00CE16FC"/>
    <w:rsid w:val="00CE3728"/>
    <w:rsid w:val="00CF0882"/>
    <w:rsid w:val="00CF3139"/>
    <w:rsid w:val="00CF3453"/>
    <w:rsid w:val="00CF3F85"/>
    <w:rsid w:val="00CF5871"/>
    <w:rsid w:val="00CF592F"/>
    <w:rsid w:val="00CF60D8"/>
    <w:rsid w:val="00CF62F5"/>
    <w:rsid w:val="00CF76F5"/>
    <w:rsid w:val="00CF796F"/>
    <w:rsid w:val="00D00030"/>
    <w:rsid w:val="00D02258"/>
    <w:rsid w:val="00D04E01"/>
    <w:rsid w:val="00D05C0E"/>
    <w:rsid w:val="00D06747"/>
    <w:rsid w:val="00D117C9"/>
    <w:rsid w:val="00D13CD7"/>
    <w:rsid w:val="00D155DF"/>
    <w:rsid w:val="00D17E10"/>
    <w:rsid w:val="00D20084"/>
    <w:rsid w:val="00D23E32"/>
    <w:rsid w:val="00D23E38"/>
    <w:rsid w:val="00D26140"/>
    <w:rsid w:val="00D277C2"/>
    <w:rsid w:val="00D336C8"/>
    <w:rsid w:val="00D3531C"/>
    <w:rsid w:val="00D355DD"/>
    <w:rsid w:val="00D3632D"/>
    <w:rsid w:val="00D37515"/>
    <w:rsid w:val="00D40B59"/>
    <w:rsid w:val="00D41478"/>
    <w:rsid w:val="00D42756"/>
    <w:rsid w:val="00D44029"/>
    <w:rsid w:val="00D4660A"/>
    <w:rsid w:val="00D50813"/>
    <w:rsid w:val="00D52710"/>
    <w:rsid w:val="00D541DF"/>
    <w:rsid w:val="00D55136"/>
    <w:rsid w:val="00D563ED"/>
    <w:rsid w:val="00D57A9F"/>
    <w:rsid w:val="00D60902"/>
    <w:rsid w:val="00D622B2"/>
    <w:rsid w:val="00D64E41"/>
    <w:rsid w:val="00D65C31"/>
    <w:rsid w:val="00D65FAE"/>
    <w:rsid w:val="00D71BED"/>
    <w:rsid w:val="00D7335E"/>
    <w:rsid w:val="00D73655"/>
    <w:rsid w:val="00D75345"/>
    <w:rsid w:val="00D8147A"/>
    <w:rsid w:val="00D83786"/>
    <w:rsid w:val="00D8539A"/>
    <w:rsid w:val="00D857B5"/>
    <w:rsid w:val="00D86EDA"/>
    <w:rsid w:val="00D9367C"/>
    <w:rsid w:val="00DA1C75"/>
    <w:rsid w:val="00DA2CF4"/>
    <w:rsid w:val="00DA47EF"/>
    <w:rsid w:val="00DA6FF7"/>
    <w:rsid w:val="00DB0E57"/>
    <w:rsid w:val="00DB2503"/>
    <w:rsid w:val="00DB2EF0"/>
    <w:rsid w:val="00DB41F7"/>
    <w:rsid w:val="00DB452E"/>
    <w:rsid w:val="00DB5A1D"/>
    <w:rsid w:val="00DB7664"/>
    <w:rsid w:val="00DB7CA1"/>
    <w:rsid w:val="00DC0255"/>
    <w:rsid w:val="00DD0AB1"/>
    <w:rsid w:val="00DD37BB"/>
    <w:rsid w:val="00DD3D6E"/>
    <w:rsid w:val="00DD3F4C"/>
    <w:rsid w:val="00DE007F"/>
    <w:rsid w:val="00DE4313"/>
    <w:rsid w:val="00DE538D"/>
    <w:rsid w:val="00DE7708"/>
    <w:rsid w:val="00DF0F2F"/>
    <w:rsid w:val="00DF24A8"/>
    <w:rsid w:val="00DF7550"/>
    <w:rsid w:val="00DF7B4F"/>
    <w:rsid w:val="00E00098"/>
    <w:rsid w:val="00E028BF"/>
    <w:rsid w:val="00E045FB"/>
    <w:rsid w:val="00E051CB"/>
    <w:rsid w:val="00E14CFB"/>
    <w:rsid w:val="00E14EE0"/>
    <w:rsid w:val="00E2132F"/>
    <w:rsid w:val="00E21D21"/>
    <w:rsid w:val="00E22C3C"/>
    <w:rsid w:val="00E24D44"/>
    <w:rsid w:val="00E25DBB"/>
    <w:rsid w:val="00E303BF"/>
    <w:rsid w:val="00E31EDC"/>
    <w:rsid w:val="00E32574"/>
    <w:rsid w:val="00E32B50"/>
    <w:rsid w:val="00E32C39"/>
    <w:rsid w:val="00E334FD"/>
    <w:rsid w:val="00E37450"/>
    <w:rsid w:val="00E41A3E"/>
    <w:rsid w:val="00E43EA7"/>
    <w:rsid w:val="00E51146"/>
    <w:rsid w:val="00E52D30"/>
    <w:rsid w:val="00E536EE"/>
    <w:rsid w:val="00E53725"/>
    <w:rsid w:val="00E5446E"/>
    <w:rsid w:val="00E544AD"/>
    <w:rsid w:val="00E57126"/>
    <w:rsid w:val="00E57DC1"/>
    <w:rsid w:val="00E613E6"/>
    <w:rsid w:val="00E6279F"/>
    <w:rsid w:val="00E6318A"/>
    <w:rsid w:val="00E6369A"/>
    <w:rsid w:val="00E63E86"/>
    <w:rsid w:val="00E6609A"/>
    <w:rsid w:val="00E661C7"/>
    <w:rsid w:val="00E66FBB"/>
    <w:rsid w:val="00E67983"/>
    <w:rsid w:val="00E734D4"/>
    <w:rsid w:val="00E82ED2"/>
    <w:rsid w:val="00E84EB7"/>
    <w:rsid w:val="00E901F6"/>
    <w:rsid w:val="00E90FF9"/>
    <w:rsid w:val="00E925D0"/>
    <w:rsid w:val="00E92720"/>
    <w:rsid w:val="00E92D6E"/>
    <w:rsid w:val="00E94691"/>
    <w:rsid w:val="00E959F1"/>
    <w:rsid w:val="00E96871"/>
    <w:rsid w:val="00EA014A"/>
    <w:rsid w:val="00EA1E33"/>
    <w:rsid w:val="00EA3E06"/>
    <w:rsid w:val="00EA6AB6"/>
    <w:rsid w:val="00EA6CEA"/>
    <w:rsid w:val="00EA7351"/>
    <w:rsid w:val="00EA7672"/>
    <w:rsid w:val="00EB033C"/>
    <w:rsid w:val="00EB1B80"/>
    <w:rsid w:val="00EB2C6E"/>
    <w:rsid w:val="00EB44FF"/>
    <w:rsid w:val="00EB53E1"/>
    <w:rsid w:val="00EB5F37"/>
    <w:rsid w:val="00EB7B23"/>
    <w:rsid w:val="00EC023C"/>
    <w:rsid w:val="00EC17A7"/>
    <w:rsid w:val="00EC1D72"/>
    <w:rsid w:val="00EC232A"/>
    <w:rsid w:val="00EC296B"/>
    <w:rsid w:val="00EC3EAF"/>
    <w:rsid w:val="00EC4E65"/>
    <w:rsid w:val="00EC5119"/>
    <w:rsid w:val="00EC6FF8"/>
    <w:rsid w:val="00ED2E92"/>
    <w:rsid w:val="00ED5FE3"/>
    <w:rsid w:val="00ED61D4"/>
    <w:rsid w:val="00ED68C2"/>
    <w:rsid w:val="00EE1843"/>
    <w:rsid w:val="00EE1C5E"/>
    <w:rsid w:val="00EE3F39"/>
    <w:rsid w:val="00EE67D5"/>
    <w:rsid w:val="00EE7774"/>
    <w:rsid w:val="00EE7DE8"/>
    <w:rsid w:val="00EF0891"/>
    <w:rsid w:val="00EF1EA1"/>
    <w:rsid w:val="00EF20E8"/>
    <w:rsid w:val="00EF2ECB"/>
    <w:rsid w:val="00EF388B"/>
    <w:rsid w:val="00EF4520"/>
    <w:rsid w:val="00F00065"/>
    <w:rsid w:val="00F00AA7"/>
    <w:rsid w:val="00F00C74"/>
    <w:rsid w:val="00F00F1B"/>
    <w:rsid w:val="00F011DB"/>
    <w:rsid w:val="00F012DB"/>
    <w:rsid w:val="00F06DFD"/>
    <w:rsid w:val="00F10161"/>
    <w:rsid w:val="00F108F6"/>
    <w:rsid w:val="00F13404"/>
    <w:rsid w:val="00F173B3"/>
    <w:rsid w:val="00F17720"/>
    <w:rsid w:val="00F17C7A"/>
    <w:rsid w:val="00F202EC"/>
    <w:rsid w:val="00F23C4C"/>
    <w:rsid w:val="00F30638"/>
    <w:rsid w:val="00F32B60"/>
    <w:rsid w:val="00F335A7"/>
    <w:rsid w:val="00F338A2"/>
    <w:rsid w:val="00F36731"/>
    <w:rsid w:val="00F369D4"/>
    <w:rsid w:val="00F4033E"/>
    <w:rsid w:val="00F411B0"/>
    <w:rsid w:val="00F44BE7"/>
    <w:rsid w:val="00F44F2E"/>
    <w:rsid w:val="00F450F0"/>
    <w:rsid w:val="00F475C3"/>
    <w:rsid w:val="00F527F6"/>
    <w:rsid w:val="00F5410C"/>
    <w:rsid w:val="00F56630"/>
    <w:rsid w:val="00F579DE"/>
    <w:rsid w:val="00F63701"/>
    <w:rsid w:val="00F64951"/>
    <w:rsid w:val="00F64FD9"/>
    <w:rsid w:val="00F65535"/>
    <w:rsid w:val="00F65CAE"/>
    <w:rsid w:val="00F67DF3"/>
    <w:rsid w:val="00F729CF"/>
    <w:rsid w:val="00F745B4"/>
    <w:rsid w:val="00F74F25"/>
    <w:rsid w:val="00F75BDE"/>
    <w:rsid w:val="00F76C34"/>
    <w:rsid w:val="00F80CBE"/>
    <w:rsid w:val="00F813DD"/>
    <w:rsid w:val="00F823D2"/>
    <w:rsid w:val="00F82C19"/>
    <w:rsid w:val="00F82D67"/>
    <w:rsid w:val="00F83428"/>
    <w:rsid w:val="00F83435"/>
    <w:rsid w:val="00F835ED"/>
    <w:rsid w:val="00F83718"/>
    <w:rsid w:val="00F83E77"/>
    <w:rsid w:val="00F84215"/>
    <w:rsid w:val="00F85977"/>
    <w:rsid w:val="00F87AC0"/>
    <w:rsid w:val="00F9179E"/>
    <w:rsid w:val="00F91FEC"/>
    <w:rsid w:val="00F92F4E"/>
    <w:rsid w:val="00F96478"/>
    <w:rsid w:val="00F96C57"/>
    <w:rsid w:val="00F97A0E"/>
    <w:rsid w:val="00FA07BA"/>
    <w:rsid w:val="00FA27A1"/>
    <w:rsid w:val="00FA31DF"/>
    <w:rsid w:val="00FA4FE1"/>
    <w:rsid w:val="00FA6C14"/>
    <w:rsid w:val="00FA7CAD"/>
    <w:rsid w:val="00FB27B5"/>
    <w:rsid w:val="00FB3165"/>
    <w:rsid w:val="00FB7D1C"/>
    <w:rsid w:val="00FC1221"/>
    <w:rsid w:val="00FC26FC"/>
    <w:rsid w:val="00FC5251"/>
    <w:rsid w:val="00FC6D46"/>
    <w:rsid w:val="00FC772D"/>
    <w:rsid w:val="00FD0CB4"/>
    <w:rsid w:val="00FD1AB3"/>
    <w:rsid w:val="00FD252E"/>
    <w:rsid w:val="00FD555F"/>
    <w:rsid w:val="00FD5682"/>
    <w:rsid w:val="00FE0657"/>
    <w:rsid w:val="00FE3CEA"/>
    <w:rsid w:val="00FE3F17"/>
    <w:rsid w:val="00FE468B"/>
    <w:rsid w:val="00FE4DA3"/>
    <w:rsid w:val="00FE6BA9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4">
    <w:name w:val="Normal"/>
    <w:qFormat/>
    <w:rsid w:val="000D2077"/>
    <w:pPr>
      <w:spacing w:line="312" w:lineRule="auto"/>
      <w:ind w:firstLine="709"/>
      <w:jc w:val="both"/>
    </w:pPr>
    <w:rPr>
      <w:sz w:val="24"/>
      <w:szCs w:val="24"/>
    </w:rPr>
  </w:style>
  <w:style w:type="paragraph" w:styleId="10">
    <w:name w:val="heading 1"/>
    <w:basedOn w:val="a4"/>
    <w:next w:val="a4"/>
    <w:link w:val="11"/>
    <w:uiPriority w:val="99"/>
    <w:qFormat/>
    <w:rsid w:val="000E13C6"/>
    <w:pPr>
      <w:keepNext/>
      <w:jc w:val="center"/>
      <w:outlineLvl w:val="0"/>
    </w:pPr>
    <w:rPr>
      <w:sz w:val="28"/>
    </w:rPr>
  </w:style>
  <w:style w:type="paragraph" w:styleId="2">
    <w:name w:val="heading 2"/>
    <w:basedOn w:val="a4"/>
    <w:next w:val="a4"/>
    <w:link w:val="20"/>
    <w:uiPriority w:val="99"/>
    <w:qFormat/>
    <w:rsid w:val="000E13C6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4"/>
    <w:next w:val="a4"/>
    <w:link w:val="30"/>
    <w:uiPriority w:val="99"/>
    <w:qFormat/>
    <w:rsid w:val="000E13C6"/>
    <w:pPr>
      <w:keepNext/>
      <w:overflowPunct w:val="0"/>
      <w:autoSpaceDE w:val="0"/>
      <w:autoSpaceDN w:val="0"/>
      <w:adjustRightInd w:val="0"/>
      <w:spacing w:line="240" w:lineRule="auto"/>
      <w:ind w:firstLine="0"/>
      <w:jc w:val="center"/>
      <w:outlineLvl w:val="2"/>
    </w:pPr>
    <w:rPr>
      <w:sz w:val="28"/>
      <w:szCs w:val="20"/>
      <w:lang w:eastAsia="en-US"/>
    </w:rPr>
  </w:style>
  <w:style w:type="paragraph" w:styleId="4">
    <w:name w:val="heading 4"/>
    <w:basedOn w:val="a4"/>
    <w:next w:val="a4"/>
    <w:link w:val="40"/>
    <w:uiPriority w:val="99"/>
    <w:qFormat/>
    <w:rsid w:val="000E13C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4"/>
    <w:next w:val="a4"/>
    <w:link w:val="50"/>
    <w:uiPriority w:val="99"/>
    <w:qFormat/>
    <w:rsid w:val="000E13C6"/>
    <w:pPr>
      <w:spacing w:before="120"/>
      <w:outlineLvl w:val="4"/>
    </w:pPr>
    <w:rPr>
      <w:b/>
      <w:bCs/>
      <w:i/>
      <w:iCs/>
      <w:szCs w:val="26"/>
    </w:rPr>
  </w:style>
  <w:style w:type="paragraph" w:styleId="6">
    <w:name w:val="heading 6"/>
    <w:basedOn w:val="a4"/>
    <w:next w:val="a4"/>
    <w:link w:val="60"/>
    <w:uiPriority w:val="99"/>
    <w:qFormat/>
    <w:rsid w:val="000E13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4"/>
    <w:link w:val="70"/>
    <w:uiPriority w:val="99"/>
    <w:qFormat/>
    <w:rsid w:val="000E13C6"/>
    <w:pPr>
      <w:spacing w:before="240" w:after="60"/>
      <w:outlineLvl w:val="6"/>
    </w:pPr>
  </w:style>
  <w:style w:type="paragraph" w:styleId="9">
    <w:name w:val="heading 9"/>
    <w:basedOn w:val="a4"/>
    <w:next w:val="a4"/>
    <w:link w:val="90"/>
    <w:uiPriority w:val="99"/>
    <w:qFormat/>
    <w:rsid w:val="000E1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A74FE8"/>
    <w:rPr>
      <w:rFonts w:cs="Times New Roman"/>
      <w:sz w:val="24"/>
    </w:rPr>
  </w:style>
  <w:style w:type="character" w:customStyle="1" w:styleId="20">
    <w:name w:val="Заголовок 2 Знак"/>
    <w:link w:val="2"/>
    <w:uiPriority w:val="99"/>
    <w:locked/>
    <w:rsid w:val="00E57DC1"/>
    <w:rPr>
      <w:rFonts w:cs="Times New Roman"/>
      <w:b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0E13C6"/>
    <w:rPr>
      <w:rFonts w:cs="Times New Roman"/>
      <w:sz w:val="28"/>
      <w:lang w:val="ru-RU" w:eastAsia="en-US"/>
    </w:rPr>
  </w:style>
  <w:style w:type="character" w:customStyle="1" w:styleId="40">
    <w:name w:val="Заголовок 4 Знак"/>
    <w:link w:val="4"/>
    <w:uiPriority w:val="99"/>
    <w:semiHidden/>
    <w:locked/>
    <w:rsid w:val="00AD60F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D60F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AD60FC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AD60FC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AD60FC"/>
    <w:rPr>
      <w:rFonts w:ascii="Cambria" w:hAnsi="Cambria" w:cs="Times New Roman"/>
    </w:rPr>
  </w:style>
  <w:style w:type="paragraph" w:styleId="21">
    <w:name w:val="toc 2"/>
    <w:basedOn w:val="a4"/>
    <w:next w:val="a4"/>
    <w:autoRedefine/>
    <w:uiPriority w:val="99"/>
    <w:semiHidden/>
    <w:rsid w:val="000E13C6"/>
    <w:pPr>
      <w:tabs>
        <w:tab w:val="right" w:leader="dot" w:pos="9345"/>
      </w:tabs>
      <w:spacing w:line="240" w:lineRule="auto"/>
      <w:ind w:left="720" w:firstLine="0"/>
    </w:pPr>
  </w:style>
  <w:style w:type="character" w:styleId="a8">
    <w:name w:val="Hyperlink"/>
    <w:uiPriority w:val="99"/>
    <w:rsid w:val="000E13C6"/>
    <w:rPr>
      <w:rFonts w:cs="Times New Roman"/>
      <w:color w:val="0000FF"/>
      <w:u w:val="single"/>
    </w:rPr>
  </w:style>
  <w:style w:type="paragraph" w:styleId="a9">
    <w:name w:val="footnote text"/>
    <w:basedOn w:val="a4"/>
    <w:link w:val="aa"/>
    <w:uiPriority w:val="99"/>
    <w:semiHidden/>
    <w:rsid w:val="000E13C6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AD60FC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0E13C6"/>
    <w:rPr>
      <w:rFonts w:cs="Times New Roman"/>
      <w:vertAlign w:val="superscript"/>
    </w:rPr>
  </w:style>
  <w:style w:type="paragraph" w:styleId="41">
    <w:name w:val="toc 4"/>
    <w:basedOn w:val="a4"/>
    <w:next w:val="a4"/>
    <w:autoRedefine/>
    <w:uiPriority w:val="99"/>
    <w:semiHidden/>
    <w:rsid w:val="000E13C6"/>
    <w:pPr>
      <w:ind w:left="720"/>
    </w:pPr>
  </w:style>
  <w:style w:type="paragraph" w:customStyle="1" w:styleId="a0">
    <w:name w:val="список с точками"/>
    <w:basedOn w:val="a4"/>
    <w:uiPriority w:val="99"/>
    <w:rsid w:val="000E13C6"/>
    <w:pPr>
      <w:numPr>
        <w:numId w:val="13"/>
      </w:numPr>
    </w:pPr>
  </w:style>
  <w:style w:type="paragraph" w:customStyle="1" w:styleId="ac">
    <w:name w:val="Для таблиц"/>
    <w:basedOn w:val="a4"/>
    <w:uiPriority w:val="99"/>
    <w:rsid w:val="000E13C6"/>
    <w:pPr>
      <w:spacing w:line="240" w:lineRule="auto"/>
      <w:ind w:firstLine="0"/>
      <w:jc w:val="left"/>
    </w:pPr>
  </w:style>
  <w:style w:type="paragraph" w:styleId="51">
    <w:name w:val="toc 5"/>
    <w:basedOn w:val="a4"/>
    <w:next w:val="a4"/>
    <w:autoRedefine/>
    <w:uiPriority w:val="99"/>
    <w:semiHidden/>
    <w:rsid w:val="000E13C6"/>
    <w:pPr>
      <w:tabs>
        <w:tab w:val="right" w:leader="dot" w:pos="9345"/>
      </w:tabs>
      <w:spacing w:line="240" w:lineRule="auto"/>
      <w:ind w:left="540" w:firstLine="0"/>
    </w:pPr>
  </w:style>
  <w:style w:type="paragraph" w:styleId="ad">
    <w:name w:val="Title"/>
    <w:basedOn w:val="a4"/>
    <w:link w:val="ae"/>
    <w:uiPriority w:val="99"/>
    <w:qFormat/>
    <w:rsid w:val="000E13C6"/>
    <w:pPr>
      <w:spacing w:line="240" w:lineRule="auto"/>
      <w:ind w:firstLine="0"/>
      <w:jc w:val="center"/>
    </w:pPr>
    <w:rPr>
      <w:b/>
      <w:sz w:val="40"/>
      <w:szCs w:val="20"/>
    </w:rPr>
  </w:style>
  <w:style w:type="character" w:customStyle="1" w:styleId="ae">
    <w:name w:val="Название Знак"/>
    <w:link w:val="ad"/>
    <w:uiPriority w:val="99"/>
    <w:locked/>
    <w:rsid w:val="000E13C6"/>
    <w:rPr>
      <w:rFonts w:cs="Times New Roman"/>
      <w:b/>
      <w:sz w:val="40"/>
      <w:lang w:val="ru-RU" w:eastAsia="ru-RU"/>
    </w:rPr>
  </w:style>
  <w:style w:type="paragraph" w:styleId="af">
    <w:name w:val="Body Text"/>
    <w:basedOn w:val="a4"/>
    <w:link w:val="af0"/>
    <w:uiPriority w:val="99"/>
    <w:rsid w:val="000E13C6"/>
    <w:pPr>
      <w:spacing w:line="240" w:lineRule="auto"/>
      <w:ind w:firstLine="0"/>
    </w:pPr>
    <w:rPr>
      <w:b/>
      <w:sz w:val="28"/>
      <w:szCs w:val="20"/>
    </w:rPr>
  </w:style>
  <w:style w:type="character" w:customStyle="1" w:styleId="af0">
    <w:name w:val="Основной текст Знак"/>
    <w:link w:val="af"/>
    <w:uiPriority w:val="99"/>
    <w:semiHidden/>
    <w:locked/>
    <w:rsid w:val="00AD60FC"/>
    <w:rPr>
      <w:rFonts w:cs="Times New Roman"/>
      <w:sz w:val="24"/>
      <w:szCs w:val="24"/>
    </w:rPr>
  </w:style>
  <w:style w:type="paragraph" w:styleId="af1">
    <w:name w:val="Body Text Indent"/>
    <w:aliases w:val="текст,Основной текст 1,Нумерованный список !!,Надин стиль"/>
    <w:basedOn w:val="a4"/>
    <w:link w:val="af2"/>
    <w:uiPriority w:val="99"/>
    <w:rsid w:val="000E13C6"/>
    <w:pPr>
      <w:spacing w:line="240" w:lineRule="auto"/>
    </w:pPr>
    <w:rPr>
      <w:sz w:val="28"/>
    </w:rPr>
  </w:style>
  <w:style w:type="character" w:customStyle="1" w:styleId="af2">
    <w:name w:val="Основной текст с отступом Знак"/>
    <w:aliases w:val="текст Знак,Основной текст 1 Знак,Нумерованный список !! Знак,Надин стиль Знак"/>
    <w:link w:val="af1"/>
    <w:uiPriority w:val="99"/>
    <w:locked/>
    <w:rsid w:val="0082508C"/>
    <w:rPr>
      <w:rFonts w:cs="Times New Roman"/>
      <w:sz w:val="24"/>
    </w:rPr>
  </w:style>
  <w:style w:type="paragraph" w:styleId="22">
    <w:name w:val="Body Text Indent 2"/>
    <w:basedOn w:val="a4"/>
    <w:link w:val="23"/>
    <w:uiPriority w:val="99"/>
    <w:rsid w:val="000E13C6"/>
    <w:pPr>
      <w:spacing w:line="240" w:lineRule="auto"/>
      <w:ind w:firstLine="708"/>
    </w:pPr>
    <w:rPr>
      <w:sz w:val="28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AD60FC"/>
    <w:rPr>
      <w:rFonts w:cs="Times New Roman"/>
      <w:sz w:val="24"/>
      <w:szCs w:val="24"/>
    </w:rPr>
  </w:style>
  <w:style w:type="paragraph" w:styleId="24">
    <w:name w:val="Body Text 2"/>
    <w:aliases w:val="Основной текст 2 Знак Знак Знак Знак"/>
    <w:basedOn w:val="a4"/>
    <w:link w:val="25"/>
    <w:uiPriority w:val="99"/>
    <w:rsid w:val="000E13C6"/>
    <w:pPr>
      <w:spacing w:line="240" w:lineRule="auto"/>
      <w:ind w:firstLine="0"/>
      <w:jc w:val="center"/>
      <w:outlineLvl w:val="2"/>
    </w:pPr>
    <w:rPr>
      <w:b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uiPriority w:val="99"/>
    <w:semiHidden/>
    <w:locked/>
    <w:rsid w:val="00AD60FC"/>
    <w:rPr>
      <w:rFonts w:cs="Times New Roman"/>
      <w:sz w:val="24"/>
      <w:szCs w:val="24"/>
    </w:rPr>
  </w:style>
  <w:style w:type="paragraph" w:styleId="31">
    <w:name w:val="Body Text Indent 3"/>
    <w:basedOn w:val="a4"/>
    <w:link w:val="32"/>
    <w:uiPriority w:val="99"/>
    <w:rsid w:val="000E13C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D60FC"/>
    <w:rPr>
      <w:rFonts w:cs="Times New Roman"/>
      <w:sz w:val="16"/>
      <w:szCs w:val="16"/>
    </w:rPr>
  </w:style>
  <w:style w:type="paragraph" w:customStyle="1" w:styleId="af3">
    <w:name w:val="АБЗАЦ"/>
    <w:basedOn w:val="a4"/>
    <w:uiPriority w:val="99"/>
    <w:rsid w:val="000E13C6"/>
    <w:pPr>
      <w:spacing w:line="400" w:lineRule="atLeast"/>
      <w:ind w:firstLine="567"/>
    </w:pPr>
    <w:rPr>
      <w:rFonts w:ascii="Petersburg" w:hAnsi="Petersburg"/>
      <w:sz w:val="26"/>
      <w:szCs w:val="20"/>
    </w:rPr>
  </w:style>
  <w:style w:type="character" w:customStyle="1" w:styleId="12">
    <w:name w:val="Нумерованный_1 Знак"/>
    <w:uiPriority w:val="99"/>
    <w:rsid w:val="000E13C6"/>
    <w:rPr>
      <w:sz w:val="28"/>
      <w:lang w:val="ru-RU" w:eastAsia="ru-RU"/>
    </w:rPr>
  </w:style>
  <w:style w:type="paragraph" w:styleId="33">
    <w:name w:val="Body Text 3"/>
    <w:basedOn w:val="a4"/>
    <w:link w:val="34"/>
    <w:uiPriority w:val="99"/>
    <w:rsid w:val="000E13C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AD60FC"/>
    <w:rPr>
      <w:rFonts w:cs="Times New Roman"/>
      <w:sz w:val="16"/>
      <w:szCs w:val="16"/>
    </w:rPr>
  </w:style>
  <w:style w:type="paragraph" w:styleId="af4">
    <w:name w:val="header"/>
    <w:basedOn w:val="a4"/>
    <w:link w:val="af5"/>
    <w:uiPriority w:val="99"/>
    <w:rsid w:val="000E13C6"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character" w:customStyle="1" w:styleId="af5">
    <w:name w:val="Верхний колонтитул Знак"/>
    <w:link w:val="af4"/>
    <w:uiPriority w:val="99"/>
    <w:semiHidden/>
    <w:locked/>
    <w:rsid w:val="00AD60FC"/>
    <w:rPr>
      <w:rFonts w:cs="Times New Roman"/>
      <w:sz w:val="24"/>
      <w:szCs w:val="24"/>
    </w:rPr>
  </w:style>
  <w:style w:type="paragraph" w:customStyle="1" w:styleId="a2">
    <w:name w:val="СПИС"/>
    <w:basedOn w:val="a4"/>
    <w:uiPriority w:val="99"/>
    <w:rsid w:val="000E13C6"/>
    <w:pPr>
      <w:numPr>
        <w:numId w:val="14"/>
      </w:numPr>
      <w:tabs>
        <w:tab w:val="clear" w:pos="720"/>
        <w:tab w:val="num" w:pos="993"/>
      </w:tabs>
      <w:spacing w:before="120" w:line="240" w:lineRule="auto"/>
      <w:ind w:left="992" w:hanging="425"/>
    </w:pPr>
    <w:rPr>
      <w:rFonts w:ascii="Petersburg" w:hAnsi="Petersburg"/>
      <w:sz w:val="26"/>
      <w:szCs w:val="20"/>
    </w:rPr>
  </w:style>
  <w:style w:type="paragraph" w:customStyle="1" w:styleId="-">
    <w:name w:val="абзац-Н"/>
    <w:basedOn w:val="22"/>
    <w:uiPriority w:val="99"/>
    <w:rsid w:val="000E13C6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styleId="HTML">
    <w:name w:val="HTML Preformatted"/>
    <w:basedOn w:val="a4"/>
    <w:link w:val="HTML0"/>
    <w:uiPriority w:val="99"/>
    <w:rsid w:val="000E1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D60FC"/>
    <w:rPr>
      <w:rFonts w:ascii="Courier New" w:hAnsi="Courier New" w:cs="Courier New"/>
      <w:sz w:val="20"/>
      <w:szCs w:val="20"/>
    </w:rPr>
  </w:style>
  <w:style w:type="paragraph" w:styleId="af6">
    <w:name w:val="List Bullet"/>
    <w:basedOn w:val="a4"/>
    <w:autoRedefine/>
    <w:uiPriority w:val="99"/>
    <w:rsid w:val="000E13C6"/>
    <w:pPr>
      <w:tabs>
        <w:tab w:val="num" w:pos="360"/>
        <w:tab w:val="num" w:pos="1069"/>
      </w:tabs>
      <w:spacing w:line="240" w:lineRule="auto"/>
      <w:ind w:left="360" w:hanging="360"/>
      <w:jc w:val="left"/>
    </w:pPr>
    <w:rPr>
      <w:rFonts w:ascii="Arial" w:hAnsi="Arial" w:cs="Arial"/>
      <w:szCs w:val="28"/>
    </w:rPr>
  </w:style>
  <w:style w:type="paragraph" w:styleId="35">
    <w:name w:val="List Bullet 3"/>
    <w:basedOn w:val="a4"/>
    <w:autoRedefine/>
    <w:uiPriority w:val="99"/>
    <w:rsid w:val="000E13C6"/>
    <w:pPr>
      <w:spacing w:line="240" w:lineRule="auto"/>
      <w:ind w:firstLine="0"/>
    </w:pPr>
    <w:rPr>
      <w:bCs/>
      <w:iCs/>
      <w:sz w:val="28"/>
      <w:szCs w:val="28"/>
    </w:rPr>
  </w:style>
  <w:style w:type="paragraph" w:styleId="a">
    <w:name w:val="Normal (Web)"/>
    <w:basedOn w:val="a4"/>
    <w:uiPriority w:val="99"/>
    <w:semiHidden/>
    <w:rsid w:val="000E13C6"/>
    <w:pPr>
      <w:numPr>
        <w:numId w:val="5"/>
      </w:numPr>
      <w:tabs>
        <w:tab w:val="clear" w:pos="360"/>
        <w:tab w:val="num" w:pos="8960"/>
      </w:tabs>
      <w:spacing w:before="100" w:beforeAutospacing="1" w:after="100" w:afterAutospacing="1" w:line="240" w:lineRule="auto"/>
      <w:ind w:left="8960"/>
      <w:jc w:val="left"/>
    </w:pPr>
  </w:style>
  <w:style w:type="paragraph" w:styleId="af7">
    <w:name w:val="footer"/>
    <w:basedOn w:val="a4"/>
    <w:link w:val="af8"/>
    <w:uiPriority w:val="99"/>
    <w:rsid w:val="000E13C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locked/>
    <w:rsid w:val="000E13C6"/>
    <w:rPr>
      <w:rFonts w:cs="Times New Roman"/>
      <w:sz w:val="24"/>
      <w:lang w:val="ru-RU" w:eastAsia="ru-RU"/>
    </w:rPr>
  </w:style>
  <w:style w:type="character" w:styleId="af9">
    <w:name w:val="page number"/>
    <w:uiPriority w:val="99"/>
    <w:rsid w:val="000E13C6"/>
    <w:rPr>
      <w:rFonts w:cs="Times New Roman"/>
    </w:rPr>
  </w:style>
  <w:style w:type="paragraph" w:customStyle="1" w:styleId="afa">
    <w:name w:val="Без отступа"/>
    <w:basedOn w:val="a4"/>
    <w:uiPriority w:val="99"/>
    <w:rsid w:val="000E13C6"/>
    <w:pPr>
      <w:spacing w:line="240" w:lineRule="auto"/>
      <w:ind w:firstLine="0"/>
    </w:pPr>
    <w:rPr>
      <w:sz w:val="28"/>
      <w:szCs w:val="20"/>
    </w:rPr>
  </w:style>
  <w:style w:type="paragraph" w:customStyle="1" w:styleId="110">
    <w:name w:val="Знак Знак Знак Знак Знак Знак Знак1 Знак Знак1 Знак Знак Знак Знак"/>
    <w:basedOn w:val="a4"/>
    <w:uiPriority w:val="99"/>
    <w:rsid w:val="000E13C6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Абзац"/>
    <w:basedOn w:val="a4"/>
    <w:uiPriority w:val="99"/>
    <w:rsid w:val="000E13C6"/>
    <w:pPr>
      <w:ind w:firstLine="567"/>
    </w:pPr>
    <w:rPr>
      <w:spacing w:val="-4"/>
      <w:szCs w:val="20"/>
    </w:rPr>
  </w:style>
  <w:style w:type="character" w:customStyle="1" w:styleId="SubtitleChar">
    <w:name w:val="Subtitle Char"/>
    <w:uiPriority w:val="99"/>
    <w:locked/>
    <w:rsid w:val="000E13C6"/>
    <w:rPr>
      <w:b/>
      <w:smallCaps/>
      <w:sz w:val="24"/>
      <w:lang w:val="ru-RU" w:eastAsia="ru-RU"/>
    </w:rPr>
  </w:style>
  <w:style w:type="paragraph" w:styleId="afc">
    <w:name w:val="Subtitle"/>
    <w:basedOn w:val="a4"/>
    <w:link w:val="afd"/>
    <w:uiPriority w:val="99"/>
    <w:qFormat/>
    <w:rsid w:val="000E13C6"/>
    <w:pPr>
      <w:spacing w:line="240" w:lineRule="auto"/>
      <w:ind w:firstLine="0"/>
      <w:jc w:val="center"/>
    </w:pPr>
    <w:rPr>
      <w:b/>
      <w:smallCaps/>
      <w:szCs w:val="20"/>
    </w:rPr>
  </w:style>
  <w:style w:type="character" w:customStyle="1" w:styleId="afd">
    <w:name w:val="Подзаголовок Знак"/>
    <w:link w:val="afc"/>
    <w:uiPriority w:val="99"/>
    <w:locked/>
    <w:rsid w:val="00AD60FC"/>
    <w:rPr>
      <w:rFonts w:ascii="Cambria" w:hAnsi="Cambria" w:cs="Times New Roman"/>
      <w:sz w:val="24"/>
      <w:szCs w:val="24"/>
    </w:rPr>
  </w:style>
  <w:style w:type="paragraph" w:styleId="afe">
    <w:name w:val="Block Text"/>
    <w:basedOn w:val="a4"/>
    <w:uiPriority w:val="99"/>
    <w:rsid w:val="000E13C6"/>
    <w:pPr>
      <w:spacing w:line="240" w:lineRule="auto"/>
      <w:ind w:left="142" w:right="4819" w:firstLine="0"/>
      <w:jc w:val="center"/>
    </w:pPr>
  </w:style>
  <w:style w:type="paragraph" w:customStyle="1" w:styleId="111">
    <w:name w:val="Знак Знак Знак Знак Знак Знак Знак1 Знак Знак Знак Знак Знак1 Знак"/>
    <w:basedOn w:val="a4"/>
    <w:uiPriority w:val="99"/>
    <w:rsid w:val="000E13C6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Маркированный"/>
    <w:basedOn w:val="a4"/>
    <w:uiPriority w:val="99"/>
    <w:rsid w:val="000E13C6"/>
    <w:pPr>
      <w:numPr>
        <w:numId w:val="19"/>
      </w:numPr>
    </w:pPr>
  </w:style>
  <w:style w:type="paragraph" w:styleId="aff">
    <w:name w:val="List"/>
    <w:basedOn w:val="af"/>
    <w:uiPriority w:val="99"/>
    <w:rsid w:val="000E13C6"/>
    <w:pPr>
      <w:spacing w:after="120"/>
      <w:jc w:val="left"/>
    </w:pPr>
    <w:rPr>
      <w:rFonts w:ascii="Arial" w:hAnsi="Arial" w:cs="Tahoma"/>
      <w:b w:val="0"/>
      <w:sz w:val="24"/>
      <w:szCs w:val="28"/>
      <w:lang w:eastAsia="ar-SA"/>
    </w:rPr>
  </w:style>
  <w:style w:type="paragraph" w:styleId="aff0">
    <w:name w:val="Balloon Text"/>
    <w:basedOn w:val="a4"/>
    <w:link w:val="aff1"/>
    <w:uiPriority w:val="99"/>
    <w:semiHidden/>
    <w:rsid w:val="000E13C6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uiPriority w:val="99"/>
    <w:semiHidden/>
    <w:locked/>
    <w:rsid w:val="00AD60FC"/>
    <w:rPr>
      <w:rFonts w:cs="Times New Roman"/>
      <w:sz w:val="2"/>
    </w:rPr>
  </w:style>
  <w:style w:type="table" w:styleId="aff2">
    <w:name w:val="Table Grid"/>
    <w:basedOn w:val="a6"/>
    <w:uiPriority w:val="99"/>
    <w:rsid w:val="000E13C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_title"/>
    <w:basedOn w:val="a4"/>
    <w:uiPriority w:val="99"/>
    <w:rsid w:val="000E13C6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b/>
      <w:sz w:val="20"/>
      <w:szCs w:val="20"/>
      <w:lang w:eastAsia="en-US"/>
    </w:rPr>
  </w:style>
  <w:style w:type="paragraph" w:customStyle="1" w:styleId="table">
    <w:name w:val="table"/>
    <w:basedOn w:val="a4"/>
    <w:uiPriority w:val="99"/>
    <w:rsid w:val="000E13C6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a4"/>
    <w:uiPriority w:val="99"/>
    <w:rsid w:val="000E13C6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bCs/>
      <w:sz w:val="20"/>
      <w:szCs w:val="20"/>
      <w:lang w:eastAsia="en-US"/>
    </w:rPr>
  </w:style>
  <w:style w:type="paragraph" w:customStyle="1" w:styleId="table2left">
    <w:name w:val="table_2_left"/>
    <w:basedOn w:val="table"/>
    <w:uiPriority w:val="99"/>
    <w:rsid w:val="000E13C6"/>
    <w:rPr>
      <w:sz w:val="24"/>
    </w:rPr>
  </w:style>
  <w:style w:type="paragraph" w:customStyle="1" w:styleId="table2centre">
    <w:name w:val="table_2_centre"/>
    <w:basedOn w:val="table2left"/>
    <w:uiPriority w:val="99"/>
    <w:rsid w:val="000E13C6"/>
    <w:pPr>
      <w:jc w:val="center"/>
    </w:pPr>
    <w:rPr>
      <w:bCs w:val="0"/>
    </w:rPr>
  </w:style>
  <w:style w:type="character" w:customStyle="1" w:styleId="Char">
    <w:name w:val="описание Char"/>
    <w:link w:val="aff3"/>
    <w:uiPriority w:val="99"/>
    <w:locked/>
    <w:rsid w:val="000E13C6"/>
    <w:rPr>
      <w:i/>
      <w:sz w:val="24"/>
      <w:lang w:val="ru-RU" w:eastAsia="en-US"/>
    </w:rPr>
  </w:style>
  <w:style w:type="paragraph" w:customStyle="1" w:styleId="aff3">
    <w:name w:val="описание"/>
    <w:basedOn w:val="a4"/>
    <w:link w:val="Char"/>
    <w:uiPriority w:val="99"/>
    <w:rsid w:val="000E13C6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i/>
      <w:szCs w:val="20"/>
      <w:lang w:eastAsia="en-US"/>
    </w:rPr>
  </w:style>
  <w:style w:type="paragraph" w:customStyle="1" w:styleId="title2">
    <w:name w:val="title_2"/>
    <w:basedOn w:val="a4"/>
    <w:uiPriority w:val="99"/>
    <w:rsid w:val="000E13C6"/>
    <w:pPr>
      <w:tabs>
        <w:tab w:val="right" w:pos="9072"/>
      </w:tabs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szCs w:val="20"/>
      <w:lang w:eastAsia="en-US"/>
    </w:rPr>
  </w:style>
  <w:style w:type="paragraph" w:customStyle="1" w:styleId="tabledigit">
    <w:name w:val="table_digit"/>
    <w:basedOn w:val="a4"/>
    <w:next w:val="a4"/>
    <w:uiPriority w:val="99"/>
    <w:rsid w:val="000E13C6"/>
    <w:pPr>
      <w:overflowPunct w:val="0"/>
      <w:autoSpaceDE w:val="0"/>
      <w:autoSpaceDN w:val="0"/>
      <w:adjustRightInd w:val="0"/>
      <w:spacing w:line="240" w:lineRule="auto"/>
      <w:ind w:left="-170" w:right="-170" w:firstLine="0"/>
      <w:jc w:val="center"/>
      <w:textAlignment w:val="baseline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left">
    <w:name w:val="Table_left"/>
    <w:basedOn w:val="a4"/>
    <w:uiPriority w:val="99"/>
    <w:rsid w:val="000E13C6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0"/>
      <w:szCs w:val="20"/>
      <w:lang w:eastAsia="en-US"/>
    </w:rPr>
  </w:style>
  <w:style w:type="paragraph" w:customStyle="1" w:styleId="Tablebig">
    <w:name w:val="Table_big"/>
    <w:basedOn w:val="a4"/>
    <w:uiPriority w:val="99"/>
    <w:rsid w:val="000E13C6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2"/>
      <w:lang w:eastAsia="en-US"/>
    </w:rPr>
  </w:style>
  <w:style w:type="paragraph" w:customStyle="1" w:styleId="Tablebigbold">
    <w:name w:val="Table_big_bold"/>
    <w:basedOn w:val="Tablebig"/>
    <w:uiPriority w:val="99"/>
    <w:rsid w:val="000E13C6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uiPriority w:val="99"/>
    <w:rsid w:val="000E13C6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uiPriority w:val="99"/>
    <w:rsid w:val="000E13C6"/>
    <w:pPr>
      <w:spacing w:before="100"/>
    </w:pPr>
    <w:rPr>
      <w:b w:val="0"/>
      <w:sz w:val="16"/>
    </w:rPr>
  </w:style>
  <w:style w:type="paragraph" w:customStyle="1" w:styleId="13">
    <w:name w:val="Знак Знак Знак Знак Знак Знак Знак Знак1 Знак"/>
    <w:basedOn w:val="a4"/>
    <w:uiPriority w:val="99"/>
    <w:rsid w:val="000E13C6"/>
    <w:pPr>
      <w:widowControl w:val="0"/>
      <w:spacing w:after="160" w:line="240" w:lineRule="exact"/>
      <w:ind w:firstLine="0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itle3">
    <w:name w:val="title_3"/>
    <w:basedOn w:val="a4"/>
    <w:uiPriority w:val="99"/>
    <w:rsid w:val="000E13C6"/>
    <w:pPr>
      <w:overflowPunct w:val="0"/>
      <w:autoSpaceDE w:val="0"/>
      <w:autoSpaceDN w:val="0"/>
      <w:adjustRightInd w:val="0"/>
      <w:spacing w:line="240" w:lineRule="auto"/>
      <w:ind w:left="5670" w:hanging="567"/>
      <w:jc w:val="right"/>
      <w:textAlignment w:val="baseline"/>
    </w:pPr>
    <w:rPr>
      <w:szCs w:val="20"/>
      <w:lang w:eastAsia="en-US"/>
    </w:rPr>
  </w:style>
  <w:style w:type="paragraph" w:customStyle="1" w:styleId="Tablecentred">
    <w:name w:val="Table_centred"/>
    <w:basedOn w:val="a4"/>
    <w:uiPriority w:val="99"/>
    <w:rsid w:val="000E13C6"/>
    <w:pPr>
      <w:keepLines/>
      <w:overflowPunct w:val="0"/>
      <w:autoSpaceDE w:val="0"/>
      <w:autoSpaceDN w:val="0"/>
      <w:adjustRightInd w:val="0"/>
      <w:spacing w:line="240" w:lineRule="auto"/>
      <w:ind w:firstLine="567"/>
      <w:jc w:val="center"/>
      <w:textAlignment w:val="baseline"/>
    </w:pPr>
    <w:rPr>
      <w:szCs w:val="22"/>
      <w:lang w:eastAsia="en-US"/>
    </w:rPr>
  </w:style>
  <w:style w:type="paragraph" w:customStyle="1" w:styleId="Tabletitleleft">
    <w:name w:val="Table_title_left"/>
    <w:basedOn w:val="Tableleft"/>
    <w:uiPriority w:val="99"/>
    <w:rsid w:val="000E13C6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uiPriority w:val="99"/>
    <w:rsid w:val="000E13C6"/>
    <w:rPr>
      <w:rFonts w:ascii="Arial" w:hAnsi="Arial"/>
      <w:sz w:val="24"/>
    </w:rPr>
  </w:style>
  <w:style w:type="paragraph" w:customStyle="1" w:styleId="120">
    <w:name w:val="Знак Знак Знак Знак Знак Знак Знак1 Знак Знак2 Знак"/>
    <w:basedOn w:val="a4"/>
    <w:uiPriority w:val="99"/>
    <w:rsid w:val="000E13C6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Обычный маркированный"/>
    <w:basedOn w:val="a4"/>
    <w:uiPriority w:val="99"/>
    <w:rsid w:val="000E13C6"/>
    <w:pPr>
      <w:numPr>
        <w:numId w:val="18"/>
      </w:numPr>
    </w:pPr>
  </w:style>
  <w:style w:type="paragraph" w:customStyle="1" w:styleId="14">
    <w:name w:val="Обычный1"/>
    <w:uiPriority w:val="99"/>
    <w:rsid w:val="00FC1221"/>
    <w:pPr>
      <w:widowControl w:val="0"/>
    </w:pPr>
    <w:rPr>
      <w:sz w:val="18"/>
    </w:rPr>
  </w:style>
  <w:style w:type="paragraph" w:styleId="aff4">
    <w:name w:val="List Paragraph"/>
    <w:basedOn w:val="a4"/>
    <w:uiPriority w:val="99"/>
    <w:qFormat/>
    <w:rsid w:val="004C4CFD"/>
    <w:pPr>
      <w:spacing w:line="240" w:lineRule="auto"/>
      <w:ind w:left="720" w:firstLine="0"/>
      <w:contextualSpacing/>
      <w:jc w:val="left"/>
    </w:pPr>
  </w:style>
  <w:style w:type="paragraph" w:customStyle="1" w:styleId="Iauiue">
    <w:name w:val="Iau?iue"/>
    <w:uiPriority w:val="99"/>
    <w:rsid w:val="0082508C"/>
    <w:rPr>
      <w:lang w:val="en-US"/>
    </w:rPr>
  </w:style>
  <w:style w:type="paragraph" w:customStyle="1" w:styleId="Style9">
    <w:name w:val="Style9"/>
    <w:basedOn w:val="a4"/>
    <w:uiPriority w:val="99"/>
    <w:rsid w:val="0082508C"/>
    <w:pPr>
      <w:spacing w:line="483" w:lineRule="exact"/>
      <w:ind w:firstLine="893"/>
    </w:pPr>
  </w:style>
  <w:style w:type="paragraph" w:styleId="aff5">
    <w:name w:val="No Spacing"/>
    <w:uiPriority w:val="99"/>
    <w:qFormat/>
    <w:rsid w:val="00C1565C"/>
    <w:rPr>
      <w:rFonts w:ascii="Calibri" w:hAnsi="Calibri"/>
      <w:sz w:val="22"/>
      <w:szCs w:val="22"/>
      <w:lang w:eastAsia="en-US"/>
    </w:rPr>
  </w:style>
  <w:style w:type="paragraph" w:customStyle="1" w:styleId="edu">
    <w:name w:val="edu"/>
    <w:basedOn w:val="a4"/>
    <w:uiPriority w:val="99"/>
    <w:rsid w:val="00C07D42"/>
    <w:pPr>
      <w:overflowPunct w:val="0"/>
      <w:autoSpaceDE w:val="0"/>
      <w:autoSpaceDN w:val="0"/>
      <w:adjustRightInd w:val="0"/>
      <w:spacing w:before="100" w:after="100" w:line="240" w:lineRule="auto"/>
      <w:ind w:firstLine="0"/>
      <w:jc w:val="left"/>
      <w:textAlignment w:val="baseline"/>
    </w:pPr>
    <w:rPr>
      <w:rFonts w:ascii="Arial Unicode MS" w:eastAsia="Arial Unicode MS"/>
      <w:szCs w:val="20"/>
      <w:lang w:val="en-US"/>
    </w:rPr>
  </w:style>
  <w:style w:type="paragraph" w:customStyle="1" w:styleId="rmcwthpomailrucssattributepostfix">
    <w:name w:val="rmcwthpo_mailru_css_attribute_postfix"/>
    <w:basedOn w:val="a4"/>
    <w:uiPriority w:val="99"/>
    <w:rsid w:val="00C07D42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52">
    <w:name w:val="Знак Знак5"/>
    <w:uiPriority w:val="99"/>
    <w:rsid w:val="00E57DC1"/>
    <w:rPr>
      <w:sz w:val="28"/>
      <w:lang w:val="ru-RU" w:eastAsia="en-US"/>
    </w:rPr>
  </w:style>
  <w:style w:type="character" w:customStyle="1" w:styleId="71">
    <w:name w:val="Знак Знак7"/>
    <w:uiPriority w:val="99"/>
    <w:rsid w:val="00E57DC1"/>
    <w:rPr>
      <w:sz w:val="24"/>
    </w:rPr>
  </w:style>
  <w:style w:type="paragraph" w:customStyle="1" w:styleId="Style3">
    <w:name w:val="Style3"/>
    <w:basedOn w:val="a4"/>
    <w:uiPriority w:val="99"/>
    <w:rsid w:val="00E57DC1"/>
    <w:pPr>
      <w:autoSpaceDE w:val="0"/>
      <w:autoSpaceDN w:val="0"/>
      <w:adjustRightInd w:val="0"/>
      <w:spacing w:after="200" w:line="325" w:lineRule="exact"/>
      <w:ind w:firstLine="0"/>
      <w:jc w:val="left"/>
    </w:pPr>
    <w:rPr>
      <w:rFonts w:ascii="Cambria" w:hAnsi="Cambria"/>
      <w:sz w:val="22"/>
      <w:szCs w:val="22"/>
      <w:lang w:val="en-US" w:eastAsia="en-US"/>
    </w:rPr>
  </w:style>
  <w:style w:type="paragraph" w:customStyle="1" w:styleId="Style5">
    <w:name w:val="Style5"/>
    <w:basedOn w:val="a4"/>
    <w:uiPriority w:val="99"/>
    <w:rsid w:val="00E57DC1"/>
    <w:pPr>
      <w:autoSpaceDE w:val="0"/>
      <w:autoSpaceDN w:val="0"/>
      <w:adjustRightInd w:val="0"/>
      <w:spacing w:after="200" w:line="252" w:lineRule="auto"/>
      <w:ind w:firstLine="0"/>
      <w:jc w:val="left"/>
    </w:pPr>
    <w:rPr>
      <w:rFonts w:ascii="Cambria" w:hAnsi="Cambria"/>
      <w:sz w:val="22"/>
      <w:szCs w:val="22"/>
      <w:lang w:val="en-US" w:eastAsia="en-US"/>
    </w:rPr>
  </w:style>
  <w:style w:type="paragraph" w:customStyle="1" w:styleId="Style6">
    <w:name w:val="Style6"/>
    <w:basedOn w:val="a4"/>
    <w:uiPriority w:val="99"/>
    <w:rsid w:val="00E57DC1"/>
    <w:pPr>
      <w:autoSpaceDE w:val="0"/>
      <w:autoSpaceDN w:val="0"/>
      <w:adjustRightInd w:val="0"/>
      <w:spacing w:after="200" w:line="252" w:lineRule="auto"/>
      <w:ind w:firstLine="0"/>
      <w:jc w:val="left"/>
    </w:pPr>
    <w:rPr>
      <w:rFonts w:ascii="Cambria" w:hAnsi="Cambria"/>
      <w:sz w:val="22"/>
      <w:szCs w:val="22"/>
      <w:lang w:val="en-US" w:eastAsia="en-US"/>
    </w:rPr>
  </w:style>
  <w:style w:type="paragraph" w:customStyle="1" w:styleId="Style1">
    <w:name w:val="Style1"/>
    <w:basedOn w:val="a4"/>
    <w:uiPriority w:val="99"/>
    <w:rsid w:val="00E57DC1"/>
    <w:pPr>
      <w:autoSpaceDE w:val="0"/>
      <w:autoSpaceDN w:val="0"/>
      <w:adjustRightInd w:val="0"/>
      <w:spacing w:after="200" w:line="252" w:lineRule="auto"/>
      <w:ind w:firstLine="0"/>
      <w:jc w:val="left"/>
    </w:pPr>
    <w:rPr>
      <w:rFonts w:ascii="Cambria" w:hAnsi="Cambria"/>
      <w:sz w:val="22"/>
      <w:szCs w:val="22"/>
      <w:lang w:val="en-US" w:eastAsia="en-US"/>
    </w:rPr>
  </w:style>
  <w:style w:type="paragraph" w:customStyle="1" w:styleId="Style4">
    <w:name w:val="Style4"/>
    <w:basedOn w:val="a4"/>
    <w:uiPriority w:val="99"/>
    <w:rsid w:val="00E57DC1"/>
    <w:pPr>
      <w:autoSpaceDE w:val="0"/>
      <w:autoSpaceDN w:val="0"/>
      <w:adjustRightInd w:val="0"/>
      <w:spacing w:after="200" w:line="485" w:lineRule="exact"/>
      <w:ind w:firstLine="0"/>
      <w:jc w:val="left"/>
    </w:pPr>
    <w:rPr>
      <w:rFonts w:ascii="Cambria" w:hAnsi="Cambria"/>
      <w:sz w:val="22"/>
      <w:szCs w:val="22"/>
      <w:lang w:val="en-US" w:eastAsia="en-US"/>
    </w:rPr>
  </w:style>
  <w:style w:type="character" w:customStyle="1" w:styleId="FontStyle12">
    <w:name w:val="Font Style12"/>
    <w:uiPriority w:val="99"/>
    <w:rsid w:val="00E57DC1"/>
    <w:rPr>
      <w:rFonts w:ascii="Times New Roman" w:hAnsi="Times New Roman"/>
      <w:sz w:val="26"/>
    </w:rPr>
  </w:style>
  <w:style w:type="character" w:styleId="aff6">
    <w:name w:val="Intense Reference"/>
    <w:uiPriority w:val="99"/>
    <w:qFormat/>
    <w:rsid w:val="00E57DC1"/>
    <w:rPr>
      <w:rFonts w:ascii="Calibri" w:hAnsi="Calibri" w:cs="Times New Roman"/>
      <w:b/>
      <w:i/>
      <w:color w:val="622423"/>
    </w:rPr>
  </w:style>
  <w:style w:type="character" w:customStyle="1" w:styleId="aff7">
    <w:name w:val="Основной текст_"/>
    <w:link w:val="26"/>
    <w:uiPriority w:val="99"/>
    <w:locked/>
    <w:rsid w:val="00E57DC1"/>
    <w:rPr>
      <w:sz w:val="21"/>
      <w:shd w:val="clear" w:color="auto" w:fill="FFFFFF"/>
    </w:rPr>
  </w:style>
  <w:style w:type="paragraph" w:customStyle="1" w:styleId="26">
    <w:name w:val="Основной текст2"/>
    <w:basedOn w:val="a4"/>
    <w:link w:val="aff7"/>
    <w:uiPriority w:val="99"/>
    <w:rsid w:val="00E57DC1"/>
    <w:pPr>
      <w:widowControl w:val="0"/>
      <w:shd w:val="clear" w:color="auto" w:fill="FFFFFF"/>
      <w:spacing w:before="300" w:after="1740" w:line="250" w:lineRule="exact"/>
      <w:ind w:firstLine="0"/>
      <w:jc w:val="center"/>
    </w:pPr>
    <w:rPr>
      <w:sz w:val="21"/>
      <w:szCs w:val="20"/>
      <w:shd w:val="clear" w:color="auto" w:fill="FFFFFF"/>
    </w:rPr>
  </w:style>
  <w:style w:type="character" w:customStyle="1" w:styleId="15">
    <w:name w:val="Основной текст1"/>
    <w:uiPriority w:val="99"/>
    <w:rsid w:val="00E57DC1"/>
    <w:rPr>
      <w:color w:val="000000"/>
      <w:spacing w:val="0"/>
      <w:w w:val="100"/>
      <w:position w:val="0"/>
      <w:sz w:val="21"/>
      <w:shd w:val="clear" w:color="auto" w:fill="FFFFFF"/>
      <w:lang w:val="ru-RU"/>
    </w:rPr>
  </w:style>
  <w:style w:type="character" w:customStyle="1" w:styleId="FontStyle13">
    <w:name w:val="Font Style13"/>
    <w:uiPriority w:val="99"/>
    <w:rsid w:val="00E57DC1"/>
    <w:rPr>
      <w:rFonts w:ascii="Times New Roman" w:hAnsi="Times New Roman"/>
      <w:sz w:val="22"/>
    </w:rPr>
  </w:style>
  <w:style w:type="character" w:customStyle="1" w:styleId="apple-converted-space">
    <w:name w:val="apple-converted-space"/>
    <w:uiPriority w:val="99"/>
    <w:rsid w:val="00E57DC1"/>
  </w:style>
  <w:style w:type="paragraph" w:customStyle="1" w:styleId="TableParagraph">
    <w:name w:val="Table Paragraph"/>
    <w:basedOn w:val="a4"/>
    <w:uiPriority w:val="99"/>
    <w:rsid w:val="00E57DC1"/>
    <w:pPr>
      <w:widowControl w:val="0"/>
      <w:autoSpaceDE w:val="0"/>
      <w:autoSpaceDN w:val="0"/>
      <w:spacing w:line="240" w:lineRule="auto"/>
      <w:ind w:firstLine="0"/>
      <w:jc w:val="left"/>
    </w:pPr>
    <w:rPr>
      <w:sz w:val="22"/>
      <w:szCs w:val="22"/>
    </w:rPr>
  </w:style>
  <w:style w:type="paragraph" w:styleId="aff8">
    <w:name w:val="Plain Text"/>
    <w:basedOn w:val="a4"/>
    <w:link w:val="aff9"/>
    <w:uiPriority w:val="99"/>
    <w:rsid w:val="00E57DC1"/>
    <w:rPr>
      <w:rFonts w:ascii="Courier New" w:hAnsi="Courier New"/>
      <w:sz w:val="20"/>
      <w:szCs w:val="20"/>
    </w:rPr>
  </w:style>
  <w:style w:type="character" w:customStyle="1" w:styleId="aff9">
    <w:name w:val="Текст Знак"/>
    <w:link w:val="aff8"/>
    <w:uiPriority w:val="99"/>
    <w:semiHidden/>
    <w:locked/>
    <w:rsid w:val="00AD60FC"/>
    <w:rPr>
      <w:rFonts w:ascii="Courier New" w:hAnsi="Courier New" w:cs="Courier New"/>
      <w:sz w:val="20"/>
      <w:szCs w:val="20"/>
    </w:rPr>
  </w:style>
  <w:style w:type="table" w:customStyle="1" w:styleId="16">
    <w:name w:val="Сетка таблицы1"/>
    <w:uiPriority w:val="99"/>
    <w:rsid w:val="00E57DC1"/>
    <w:pPr>
      <w:overflowPunct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E57DC1"/>
    <w:pPr>
      <w:overflowPunct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57D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4">
    <w:name w:val="Font Style24"/>
    <w:uiPriority w:val="99"/>
    <w:rsid w:val="00E57DC1"/>
    <w:rPr>
      <w:rFonts w:ascii="Times New Roman" w:hAnsi="Times New Roman"/>
      <w:sz w:val="26"/>
    </w:rPr>
  </w:style>
  <w:style w:type="character" w:styleId="affa">
    <w:name w:val="Strong"/>
    <w:uiPriority w:val="99"/>
    <w:qFormat/>
    <w:rsid w:val="00E57DC1"/>
    <w:rPr>
      <w:rFonts w:cs="Times New Roman"/>
      <w:b/>
    </w:rPr>
  </w:style>
  <w:style w:type="paragraph" w:customStyle="1" w:styleId="17">
    <w:name w:val="Абзац списка1"/>
    <w:basedOn w:val="a4"/>
    <w:uiPriority w:val="99"/>
    <w:rsid w:val="00E57DC1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Основной текст (2)1"/>
    <w:basedOn w:val="a4"/>
    <w:uiPriority w:val="99"/>
    <w:rsid w:val="00190F20"/>
    <w:pPr>
      <w:widowControl w:val="0"/>
      <w:shd w:val="clear" w:color="auto" w:fill="FFFFFF"/>
      <w:spacing w:before="240" w:line="209" w:lineRule="exact"/>
      <w:ind w:hanging="300"/>
    </w:pPr>
    <w:rPr>
      <w:sz w:val="18"/>
      <w:szCs w:val="18"/>
    </w:rPr>
  </w:style>
  <w:style w:type="numbering" w:customStyle="1" w:styleId="list1">
    <w:name w:val="list1"/>
    <w:rsid w:val="000173E3"/>
    <w:pPr>
      <w:numPr>
        <w:numId w:val="16"/>
      </w:numPr>
    </w:pPr>
  </w:style>
  <w:style w:type="numbering" w:customStyle="1" w:styleId="1">
    <w:name w:val="Список1"/>
    <w:rsid w:val="000173E3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784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Пользователь</dc:creator>
  <cp:keywords/>
  <dc:description/>
  <cp:lastModifiedBy>Спец3</cp:lastModifiedBy>
  <cp:revision>52</cp:revision>
  <cp:lastPrinted>2017-02-15T17:02:00Z</cp:lastPrinted>
  <dcterms:created xsi:type="dcterms:W3CDTF">2021-04-28T09:58:00Z</dcterms:created>
  <dcterms:modified xsi:type="dcterms:W3CDTF">2023-06-13T08:09:00Z</dcterms:modified>
</cp:coreProperties>
</file>